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A8" w:rsidRDefault="00F363A8" w:rsidP="00F363A8">
      <w:pPr>
        <w:widowControl w:val="0"/>
        <w:autoSpaceDE w:val="0"/>
        <w:autoSpaceDN w:val="0"/>
        <w:adjustRightInd w:val="0"/>
        <w:spacing w:after="370"/>
        <w:rPr>
          <w:rFonts w:ascii="Times" w:hAnsi="Times" w:cs="Times"/>
          <w:b/>
          <w:bCs/>
          <w:color w:val="1A1C1E"/>
          <w:sz w:val="38"/>
          <w:szCs w:val="38"/>
          <w:lang w:val="de-DE"/>
        </w:rPr>
      </w:pPr>
      <w:r>
        <w:rPr>
          <w:rFonts w:ascii="Times" w:hAnsi="Times" w:cs="Times"/>
          <w:b/>
          <w:bCs/>
          <w:color w:val="1A1C1E"/>
          <w:sz w:val="38"/>
          <w:szCs w:val="38"/>
          <w:lang w:val="de-DE"/>
        </w:rPr>
        <w:t>Schleifen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Stand: 25.9.2014</w:t>
      </w:r>
    </w:p>
    <w:p w:rsidR="00F363A8" w:rsidRDefault="00F363A8" w:rsidP="00180F4E">
      <w:pPr>
        <w:widowControl w:val="0"/>
        <w:autoSpaceDE w:val="0"/>
        <w:autoSpaceDN w:val="0"/>
        <w:adjustRightInd w:val="0"/>
        <w:spacing w:after="120"/>
        <w:rPr>
          <w:rFonts w:ascii="Times" w:hAnsi="Times" w:cs="Times"/>
          <w:color w:val="333438"/>
          <w:sz w:val="30"/>
          <w:szCs w:val="30"/>
          <w:lang w:val="de-DE"/>
        </w:rPr>
      </w:pPr>
      <w:r>
        <w:rPr>
          <w:rFonts w:ascii="Times" w:hAnsi="Times" w:cs="Times"/>
          <w:sz w:val="30"/>
          <w:szCs w:val="30"/>
          <w:lang w:val="de-DE"/>
        </w:rPr>
        <w:t>A) WHILE-SCHLEIFEN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Schleifen sind ein Programmierkonzept, mit dem man eine Abfolge von Befehlen in Abhängigkeit von einem Kriterium mehrfach wiederholen kann.  Insofern gibt es eine starke Ähnlichkeit zu Fallunterscheidungen (</w:t>
      </w:r>
      <w:proofErr w:type="spellStart"/>
      <w:r>
        <w:rPr>
          <w:rFonts w:ascii="Courier New" w:hAnsi="Courier New" w:cs="Courier New"/>
          <w:i/>
          <w:iCs/>
          <w:color w:val="7C0024"/>
          <w:sz w:val="26"/>
          <w:szCs w:val="26"/>
          <w:lang w:val="de-DE"/>
        </w:rPr>
        <w:t>if</w:t>
      </w:r>
      <w:r>
        <w:rPr>
          <w:rFonts w:ascii="Verdana" w:hAnsi="Verdana" w:cs="Verdana"/>
          <w:sz w:val="26"/>
          <w:szCs w:val="26"/>
          <w:lang w:val="de-DE"/>
        </w:rPr>
        <w:t>-Abfragen</w:t>
      </w:r>
      <w:proofErr w:type="spellEnd"/>
      <w:r>
        <w:rPr>
          <w:rFonts w:ascii="Verdana" w:hAnsi="Verdana" w:cs="Verdana"/>
          <w:sz w:val="26"/>
          <w:szCs w:val="26"/>
          <w:lang w:val="de-DE"/>
        </w:rPr>
        <w:t xml:space="preserve">): die Befehle werden nur dann ausgeführt, wenn ein Kriterium erfüllt ist.  Im Gegensatz zu Fallunterscheidungen erfolgt diese Ausführung bei Schleifen jedoch normalerweise nicht nur einmal sondern wird solange wiederholt, bis die Bedingung nicht mehr erfüllt ist. (Beim Kochrezept ist das der Unterschied zwischen "je nach Geschmack Zucker oder Salz beifügen" und "Rühren bis sich alle Klumpen aufgelöst haben".) </w:t>
      </w:r>
    </w:p>
    <w:p w:rsidR="00F363A8" w:rsidRDefault="00F363A8" w:rsidP="00F363A8">
      <w:pPr>
        <w:widowControl w:val="0"/>
        <w:autoSpaceDE w:val="0"/>
        <w:autoSpaceDN w:val="0"/>
        <w:adjustRightInd w:val="0"/>
        <w:spacing w:after="370"/>
        <w:rPr>
          <w:rFonts w:ascii="Verdana" w:hAnsi="Verdana" w:cs="Verdana"/>
          <w:sz w:val="26"/>
          <w:szCs w:val="26"/>
          <w:lang w:val="de-DE"/>
        </w:rPr>
      </w:pPr>
      <w:r>
        <w:rPr>
          <w:rFonts w:ascii="Verdana" w:hAnsi="Verdana" w:cs="Verdana"/>
          <w:sz w:val="26"/>
          <w:szCs w:val="26"/>
          <w:lang w:val="de-DE"/>
        </w:rPr>
        <w:t xml:space="preserve">Die allgemeine Syntax einer </w:t>
      </w:r>
      <w:proofErr w:type="spellStart"/>
      <w:r>
        <w:rPr>
          <w:rFonts w:ascii="Verdana" w:hAnsi="Verdana" w:cs="Verdana"/>
          <w:sz w:val="26"/>
          <w:szCs w:val="26"/>
          <w:lang w:val="de-DE"/>
        </w:rPr>
        <w:t>while-Schleife</w:t>
      </w:r>
      <w:proofErr w:type="spellEnd"/>
      <w:r>
        <w:rPr>
          <w:rFonts w:ascii="Verdana" w:hAnsi="Verdana" w:cs="Verdana"/>
          <w:sz w:val="26"/>
          <w:szCs w:val="26"/>
          <w:lang w:val="de-DE"/>
        </w:rPr>
        <w:t xml:space="preserve"> (also einer Schleife, deren Befehle so lange immer wieder ausgeführt werden, bis eine Bedingung nicht mehr erfüllt ist) lautet</w:t>
      </w:r>
    </w:p>
    <w:p w:rsidR="00F363A8" w:rsidRDefault="00F363A8" w:rsidP="00F363A8">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Initialisierung Test-Variable</w:t>
      </w:r>
    </w:p>
    <w:p w:rsidR="00F363A8" w:rsidRDefault="00F363A8" w:rsidP="00F363A8">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proofErr w:type="spellStart"/>
      <w:r>
        <w:rPr>
          <w:rFonts w:ascii="Courier New" w:hAnsi="Courier New" w:cs="Courier New"/>
          <w:i/>
          <w:iCs/>
          <w:color w:val="7C0024"/>
          <w:sz w:val="26"/>
          <w:szCs w:val="26"/>
          <w:lang w:val="de-DE"/>
        </w:rPr>
        <w:t>while</w:t>
      </w:r>
      <w:proofErr w:type="spellEnd"/>
      <w:r>
        <w:rPr>
          <w:rFonts w:ascii="Courier New" w:hAnsi="Courier New" w:cs="Courier New"/>
          <w:i/>
          <w:iCs/>
          <w:color w:val="7C0024"/>
          <w:sz w:val="26"/>
          <w:szCs w:val="26"/>
          <w:lang w:val="de-DE"/>
        </w:rPr>
        <w:t xml:space="preserve"> Bedingung</w:t>
      </w:r>
    </w:p>
    <w:p w:rsidR="00F363A8" w:rsidRDefault="00F363A8" w:rsidP="00180F4E">
      <w:pPr>
        <w:widowControl w:val="0"/>
        <w:tabs>
          <w:tab w:val="left" w:pos="940"/>
          <w:tab w:val="left" w:pos="1440"/>
        </w:tabs>
        <w:autoSpaceDE w:val="0"/>
        <w:autoSpaceDN w:val="0"/>
        <w:adjustRightInd w:val="0"/>
        <w:ind w:left="708"/>
        <w:rPr>
          <w:rFonts w:ascii="Verdana" w:hAnsi="Verdana" w:cs="Verdana"/>
          <w:sz w:val="26"/>
          <w:szCs w:val="26"/>
          <w:lang w:val="de-DE"/>
        </w:rPr>
      </w:pPr>
      <w:r>
        <w:rPr>
          <w:rFonts w:ascii="Courier New" w:hAnsi="Courier New" w:cs="Courier New"/>
          <w:i/>
          <w:iCs/>
          <w:color w:val="7C0024"/>
          <w:sz w:val="26"/>
          <w:szCs w:val="26"/>
          <w:lang w:val="de-DE"/>
        </w:rPr>
        <w:t>Befehle</w:t>
      </w:r>
    </w:p>
    <w:p w:rsidR="00F363A8" w:rsidRDefault="00F363A8" w:rsidP="00180F4E">
      <w:pPr>
        <w:widowControl w:val="0"/>
        <w:tabs>
          <w:tab w:val="left" w:pos="940"/>
          <w:tab w:val="left" w:pos="1440"/>
        </w:tabs>
        <w:autoSpaceDE w:val="0"/>
        <w:autoSpaceDN w:val="0"/>
        <w:adjustRightInd w:val="0"/>
        <w:ind w:left="708"/>
        <w:rPr>
          <w:rFonts w:ascii="Verdana" w:hAnsi="Verdana" w:cs="Verdana"/>
          <w:sz w:val="26"/>
          <w:szCs w:val="26"/>
          <w:lang w:val="de-DE"/>
        </w:rPr>
      </w:pPr>
      <w:proofErr w:type="spellStart"/>
      <w:r>
        <w:rPr>
          <w:rFonts w:ascii="Courier New" w:hAnsi="Courier New" w:cs="Courier New"/>
          <w:i/>
          <w:iCs/>
          <w:color w:val="7C0024"/>
          <w:sz w:val="26"/>
          <w:szCs w:val="26"/>
          <w:lang w:val="de-DE"/>
        </w:rPr>
        <w:t>Aenderung</w:t>
      </w:r>
      <w:proofErr w:type="spellEnd"/>
      <w:r>
        <w:rPr>
          <w:rFonts w:ascii="Courier New" w:hAnsi="Courier New" w:cs="Courier New"/>
          <w:i/>
          <w:iCs/>
          <w:color w:val="7C0024"/>
          <w:sz w:val="26"/>
          <w:szCs w:val="26"/>
          <w:lang w:val="de-DE"/>
        </w:rPr>
        <w:t xml:space="preserve"> der Test-Variablen</w:t>
      </w:r>
    </w:p>
    <w:p w:rsidR="00F363A8" w:rsidRDefault="00F363A8" w:rsidP="00F363A8">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end</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Wichtig zu beachten ist dabei</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Die Bedingung muss von (mindestens) einer Test-Variablen abhängen</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Dieser Test-Variablen muss vor Beginn der Schleife ein Wert zugewiesen werden</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Der Wert dieser Variablen muss sich innerhalb der Schleife ändern können </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Achtung!</w:t>
      </w:r>
      <w:r>
        <w:rPr>
          <w:rFonts w:ascii="Verdana" w:hAnsi="Verdana" w:cs="Verdana"/>
          <w:sz w:val="26"/>
          <w:szCs w:val="26"/>
          <w:lang w:val="de-DE"/>
        </w:rPr>
        <w:t xml:space="preserve"> Wenn die Bedingung immer wahr bleibt wird die Schleife unendlich oft ausgeführt. Es kommt zu einer sogenannten Endlosschleife. </w:t>
      </w:r>
    </w:p>
    <w:p w:rsidR="00180F4E"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Endlosschleifen (oder auch andere Programme, die einem zu lange dauern) kann man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mit </w:t>
      </w:r>
      <w:proofErr w:type="spellStart"/>
      <w:r>
        <w:rPr>
          <w:rFonts w:ascii="Courier New" w:hAnsi="Courier New" w:cs="Courier New"/>
          <w:color w:val="FB0007"/>
          <w:sz w:val="26"/>
          <w:szCs w:val="26"/>
          <w:lang w:val="de-DE"/>
        </w:rPr>
        <w:t>ctrl-c</w:t>
      </w:r>
      <w:proofErr w:type="spellEnd"/>
      <w:r>
        <w:rPr>
          <w:rFonts w:ascii="Courier New" w:hAnsi="Courier New" w:cs="Courier New"/>
          <w:color w:val="FB0007"/>
          <w:sz w:val="26"/>
          <w:szCs w:val="26"/>
          <w:lang w:val="de-DE"/>
        </w:rPr>
        <w:t> </w:t>
      </w:r>
      <w:r>
        <w:rPr>
          <w:rFonts w:ascii="Verdana" w:hAnsi="Verdana" w:cs="Verdana"/>
          <w:sz w:val="26"/>
          <w:szCs w:val="26"/>
          <w:lang w:val="de-DE"/>
        </w:rPr>
        <w:t>abbrechen.</w:t>
      </w:r>
    </w:p>
    <w:p w:rsidR="00F363A8" w:rsidRDefault="00F363A8" w:rsidP="00180F4E">
      <w:pPr>
        <w:widowControl w:val="0"/>
        <w:tabs>
          <w:tab w:val="left" w:pos="220"/>
          <w:tab w:val="left" w:pos="720"/>
        </w:tabs>
        <w:autoSpaceDE w:val="0"/>
        <w:autoSpaceDN w:val="0"/>
        <w:adjustRightInd w:val="0"/>
        <w:ind w:left="720"/>
        <w:rPr>
          <w:rFonts w:ascii="Verdana" w:hAnsi="Verdana" w:cs="Verdana"/>
          <w:sz w:val="26"/>
          <w:szCs w:val="26"/>
          <w:lang w:val="de-DE"/>
        </w:rPr>
      </w:pP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T4A1) Ein Beispiel für eine </w:t>
      </w:r>
      <w:proofErr w:type="spellStart"/>
      <w:r>
        <w:rPr>
          <w:rFonts w:ascii="Verdana" w:hAnsi="Verdana" w:cs="Verdana"/>
          <w:sz w:val="26"/>
          <w:szCs w:val="26"/>
          <w:lang w:val="de-DE"/>
        </w:rPr>
        <w:t>while-Schleife</w:t>
      </w:r>
      <w:proofErr w:type="spellEnd"/>
      <w:r>
        <w:rPr>
          <w:rFonts w:ascii="Verdana" w:hAnsi="Verdana" w:cs="Verdana"/>
          <w:sz w:val="26"/>
          <w:szCs w:val="26"/>
          <w:lang w:val="de-DE"/>
        </w:rPr>
        <w:t xml:space="preserve"> könnte folgendes Programm sein (Download: </w:t>
      </w:r>
      <w:hyperlink r:id="rId5"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guesses.m</w:t>
        </w:r>
        <w:proofErr w:type="spellEnd"/>
        <w:r>
          <w:rPr>
            <w:rFonts w:ascii="Verdana" w:hAnsi="Verdana" w:cs="Verdana"/>
            <w:color w:val="08439B"/>
            <w:sz w:val="26"/>
            <w:szCs w:val="26"/>
            <w:lang w:val="de-DE"/>
          </w:rPr>
          <w:t>]</w:t>
        </w:r>
      </w:hyperlink>
      <w:r>
        <w:rPr>
          <w:rFonts w:ascii="Verdana" w:hAnsi="Verdana" w:cs="Verdana"/>
          <w:sz w:val="26"/>
          <w:szCs w:val="26"/>
          <w:lang w:val="de-DE"/>
        </w:rPr>
        <w:t>)</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function</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number=guesses</w:t>
      </w:r>
      <w:proofErr w:type="spellEnd"/>
      <w:r>
        <w:rPr>
          <w:rFonts w:ascii="Courier New" w:hAnsi="Courier New" w:cs="Courier New"/>
          <w:i/>
          <w:iCs/>
          <w:color w:val="7C0024"/>
          <w:sz w:val="26"/>
          <w:szCs w:val="26"/>
          <w:lang w:val="de-DE"/>
        </w:rPr>
        <w:t>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function</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number=guesses</w:t>
      </w:r>
      <w:proofErr w:type="spellEnd"/>
      <w:r>
        <w:rPr>
          <w:rFonts w:ascii="Courier New" w:hAnsi="Courier New" w:cs="Courier New"/>
          <w:i/>
          <w:iCs/>
          <w:color w:val="7C0024"/>
          <w:sz w:val="26"/>
          <w:szCs w:val="26"/>
          <w:lang w:val="de-DE"/>
        </w:rPr>
        <w:t>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Der Computer wählt zufällig eine ganze Zahl zwischen 1 und 20 aus. Der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Benutzer versucht, dieses zu erraten. 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Rueckgabewert</w:t>
      </w:r>
      <w:proofErr w:type="spellEnd"/>
      <w:r>
        <w:rPr>
          <w:rFonts w:ascii="Courier New" w:hAnsi="Courier New" w:cs="Courier New"/>
          <w:i/>
          <w:iCs/>
          <w:color w:val="7C0024"/>
          <w:sz w:val="26"/>
          <w:szCs w:val="26"/>
          <w:lang w:val="de-DE"/>
        </w:rPr>
        <w:t>: 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number</w:t>
      </w:r>
      <w:proofErr w:type="spellEnd"/>
      <w:r>
        <w:rPr>
          <w:rFonts w:ascii="Courier New" w:hAnsi="Courier New" w:cs="Courier New"/>
          <w:i/>
          <w:iCs/>
          <w:color w:val="7C0024"/>
          <w:sz w:val="26"/>
          <w:szCs w:val="26"/>
          <w:lang w:val="de-DE"/>
        </w:rPr>
        <w:t xml:space="preserve"> ist die Anzahl Versuche, die der Benutzer </w:t>
      </w:r>
      <w:proofErr w:type="spellStart"/>
      <w:r>
        <w:rPr>
          <w:rFonts w:ascii="Courier New" w:hAnsi="Courier New" w:cs="Courier New"/>
          <w:i/>
          <w:iCs/>
          <w:color w:val="7C0024"/>
          <w:sz w:val="26"/>
          <w:szCs w:val="26"/>
          <w:lang w:val="de-DE"/>
        </w:rPr>
        <w:t>benoetigt</w:t>
      </w:r>
      <w:proofErr w:type="spellEnd"/>
      <w:r>
        <w:rPr>
          <w:rFonts w:ascii="Courier New" w:hAnsi="Courier New" w:cs="Courier New"/>
          <w:i/>
          <w:iCs/>
          <w:color w:val="7C0024"/>
          <w:sz w:val="26"/>
          <w:szCs w:val="26"/>
          <w:lang w:val="de-DE"/>
        </w:rPr>
        <w:t xml:space="preserve"> hat.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secret=ceil</w:t>
      </w:r>
      <w:proofErr w:type="spellEnd"/>
      <w:r>
        <w:rPr>
          <w:rFonts w:ascii="Courier New" w:hAnsi="Courier New" w:cs="Courier New"/>
          <w:i/>
          <w:iCs/>
          <w:color w:val="7C0024"/>
          <w:sz w:val="26"/>
          <w:szCs w:val="26"/>
          <w:lang w:val="de-DE"/>
        </w:rPr>
        <w:t xml:space="preserve">(rand*20);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Zufaellige</w:t>
      </w:r>
      <w:proofErr w:type="spellEnd"/>
      <w:r>
        <w:rPr>
          <w:rFonts w:ascii="Courier New" w:hAnsi="Courier New" w:cs="Courier New"/>
          <w:i/>
          <w:iCs/>
          <w:color w:val="7C0024"/>
          <w:sz w:val="26"/>
          <w:szCs w:val="26"/>
          <w:lang w:val="de-DE"/>
        </w:rPr>
        <w:t xml:space="preserve"> ganze Zahl zwischen 1 und 20 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guesse</w:t>
      </w:r>
      <w:r w:rsidR="00895DB9">
        <w:rPr>
          <w:rFonts w:ascii="Courier New" w:hAnsi="Courier New" w:cs="Courier New"/>
          <w:i/>
          <w:iCs/>
          <w:color w:val="7C0024"/>
          <w:sz w:val="26"/>
          <w:szCs w:val="26"/>
          <w:lang w:val="de-DE"/>
        </w:rPr>
        <w:t>d=false</w:t>
      </w:r>
      <w:proofErr w:type="spellEnd"/>
      <w:r w:rsidR="00895DB9">
        <w:rPr>
          <w:rFonts w:ascii="Courier New" w:hAnsi="Courier New" w:cs="Courier New"/>
          <w:i/>
          <w:iCs/>
          <w:color w:val="7C0024"/>
          <w:sz w:val="26"/>
          <w:szCs w:val="26"/>
          <w:lang w:val="de-DE"/>
        </w:rPr>
        <w:t xml:space="preserve">;         </w:t>
      </w:r>
    </w:p>
    <w:p w:rsidR="00895DB9" w:rsidRDefault="00895DB9"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Testvariable </w:t>
      </w:r>
      <w:r w:rsidR="00F363A8">
        <w:rPr>
          <w:rFonts w:ascii="Courier New" w:hAnsi="Courier New" w:cs="Courier New"/>
          <w:i/>
          <w:iCs/>
          <w:color w:val="7C0024"/>
          <w:sz w:val="26"/>
          <w:szCs w:val="26"/>
          <w:lang w:val="de-DE"/>
        </w:rPr>
        <w:t>initialisieren 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number=0;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Anzahl der Versuche mit 0 initialisieren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while</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guessed==false</w:t>
      </w:r>
      <w:proofErr w:type="spellEnd"/>
      <w:r>
        <w:rPr>
          <w:rFonts w:ascii="Courier New" w:hAnsi="Courier New" w:cs="Courier New"/>
          <w:i/>
          <w:iCs/>
          <w:color w:val="7C0024"/>
          <w:sz w:val="26"/>
          <w:szCs w:val="26"/>
          <w:lang w:val="de-DE"/>
        </w:rPr>
        <w:t xml:space="preserve">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Solange die Zahl nicht geraten ist </w:t>
      </w:r>
      <w:r w:rsidR="00895DB9">
        <w:rPr>
          <w:rFonts w:ascii="Courier New" w:hAnsi="Courier New" w:cs="Courier New"/>
          <w:i/>
          <w:iCs/>
          <w:color w:val="7C0024"/>
          <w:sz w:val="26"/>
          <w:szCs w:val="26"/>
          <w:lang w:val="de-DE"/>
        </w:rPr>
        <w:t>   </w:t>
      </w:r>
    </w:p>
    <w:p w:rsidR="00895DB9" w:rsidRDefault="00F363A8" w:rsidP="00895DB9">
      <w:pPr>
        <w:widowControl w:val="0"/>
        <w:autoSpaceDE w:val="0"/>
        <w:autoSpaceDN w:val="0"/>
        <w:adjustRightInd w:val="0"/>
        <w:ind w:firstLine="708"/>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user_guess=input</w:t>
      </w:r>
      <w:proofErr w:type="spellEnd"/>
      <w:r>
        <w:rPr>
          <w:rFonts w:ascii="Courier New" w:hAnsi="Courier New" w:cs="Courier New"/>
          <w:i/>
          <w:iCs/>
          <w:color w:val="7C0024"/>
          <w:sz w:val="26"/>
          <w:szCs w:val="26"/>
          <w:lang w:val="de-DE"/>
        </w:rPr>
        <w:t xml:space="preserve">('Bitte geben Sie eine ganze Zahl zwischen 1 und 20 ein:');  </w:t>
      </w:r>
    </w:p>
    <w:p w:rsidR="00895DB9" w:rsidRDefault="00F363A8" w:rsidP="00895DB9">
      <w:pPr>
        <w:widowControl w:val="0"/>
        <w:autoSpaceDE w:val="0"/>
        <w:autoSpaceDN w:val="0"/>
        <w:adjustRightInd w:val="0"/>
        <w:ind w:left="708"/>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%neue Zahl vom Benutzer einlesen     number=number+1;   % </w:t>
      </w:r>
      <w:proofErr w:type="spellStart"/>
      <w:r>
        <w:rPr>
          <w:rFonts w:ascii="Courier New" w:hAnsi="Courier New" w:cs="Courier New"/>
          <w:i/>
          <w:iCs/>
          <w:color w:val="7C0024"/>
          <w:sz w:val="26"/>
          <w:szCs w:val="26"/>
          <w:lang w:val="de-DE"/>
        </w:rPr>
        <w:t>Zaehler</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hochsetzen</w:t>
      </w:r>
      <w:proofErr w:type="spellEnd"/>
      <w:r>
        <w:rPr>
          <w:rFonts w:ascii="Courier New" w:hAnsi="Courier New" w:cs="Courier New"/>
          <w:i/>
          <w:iCs/>
          <w:color w:val="7C0024"/>
          <w:sz w:val="26"/>
          <w:szCs w:val="26"/>
          <w:lang w:val="de-DE"/>
        </w:rPr>
        <w:t xml:space="preserve">      </w:t>
      </w:r>
    </w:p>
    <w:p w:rsidR="00895DB9" w:rsidRDefault="00F363A8" w:rsidP="00895DB9">
      <w:pPr>
        <w:widowControl w:val="0"/>
        <w:autoSpaceDE w:val="0"/>
        <w:autoSpaceDN w:val="0"/>
        <w:adjustRightInd w:val="0"/>
        <w:ind w:left="708"/>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if</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user_guess==secret</w:t>
      </w:r>
      <w:proofErr w:type="spellEnd"/>
      <w:r>
        <w:rPr>
          <w:rFonts w:ascii="Courier New" w:hAnsi="Courier New" w:cs="Courier New"/>
          <w:i/>
          <w:iCs/>
          <w:color w:val="7C0024"/>
          <w:sz w:val="26"/>
          <w:szCs w:val="26"/>
          <w:lang w:val="de-DE"/>
        </w:rPr>
        <w:t xml:space="preserve">  </w:t>
      </w:r>
    </w:p>
    <w:p w:rsidR="00895DB9" w:rsidRDefault="00F363A8" w:rsidP="00895DB9">
      <w:pPr>
        <w:widowControl w:val="0"/>
        <w:autoSpaceDE w:val="0"/>
        <w:autoSpaceDN w:val="0"/>
        <w:adjustRightInd w:val="0"/>
        <w:ind w:firstLine="708"/>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Wenn der Benutzer die Zahl erraten hat </w:t>
      </w:r>
      <w:r w:rsidR="00895DB9">
        <w:rPr>
          <w:rFonts w:ascii="Courier New" w:hAnsi="Courier New" w:cs="Courier New"/>
          <w:i/>
          <w:iCs/>
          <w:color w:val="7C0024"/>
          <w:sz w:val="26"/>
          <w:szCs w:val="26"/>
          <w:lang w:val="de-DE"/>
        </w:rPr>
        <w:t>       </w:t>
      </w:r>
    </w:p>
    <w:p w:rsidR="00895DB9" w:rsidRDefault="00F363A8" w:rsidP="00895DB9">
      <w:pPr>
        <w:widowControl w:val="0"/>
        <w:autoSpaceDE w:val="0"/>
        <w:autoSpaceDN w:val="0"/>
        <w:adjustRightInd w:val="0"/>
        <w:ind w:left="708" w:firstLine="708"/>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guessed=true</w:t>
      </w:r>
      <w:proofErr w:type="spellEnd"/>
      <w:r>
        <w:rPr>
          <w:rFonts w:ascii="Courier New" w:hAnsi="Courier New" w:cs="Courier New"/>
          <w:i/>
          <w:iCs/>
          <w:color w:val="7C0024"/>
          <w:sz w:val="26"/>
          <w:szCs w:val="26"/>
          <w:lang w:val="de-DE"/>
        </w:rPr>
        <w:t xml:space="preserve">;      </w:t>
      </w:r>
    </w:p>
    <w:p w:rsidR="00895DB9" w:rsidRDefault="00F363A8" w:rsidP="00895DB9">
      <w:pPr>
        <w:widowControl w:val="0"/>
        <w:autoSpaceDE w:val="0"/>
        <w:autoSpaceDN w:val="0"/>
        <w:adjustRightInd w:val="0"/>
        <w:ind w:left="708" w:firstLine="708"/>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Testvariable entsprechend aktualisieren     end 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end </w:t>
      </w:r>
    </w:p>
    <w:p w:rsidR="00F363A8" w:rsidRPr="00895DB9" w:rsidRDefault="00F363A8" w:rsidP="00895DB9">
      <w:pPr>
        <w:widowControl w:val="0"/>
        <w:autoSpaceDE w:val="0"/>
        <w:autoSpaceDN w:val="0"/>
        <w:adjustRightInd w:val="0"/>
        <w:spacing w:after="24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disp</w:t>
      </w:r>
      <w:proofErr w:type="spellEnd"/>
      <w:r>
        <w:rPr>
          <w:rFonts w:ascii="Courier New" w:hAnsi="Courier New" w:cs="Courier New"/>
          <w:i/>
          <w:iCs/>
          <w:color w:val="7C0024"/>
          <w:sz w:val="26"/>
          <w:szCs w:val="26"/>
          <w:lang w:val="de-DE"/>
        </w:rPr>
        <w:t>(['Sie haben ',num2str(</w:t>
      </w:r>
      <w:proofErr w:type="spellStart"/>
      <w:r>
        <w:rPr>
          <w:rFonts w:ascii="Courier New" w:hAnsi="Courier New" w:cs="Courier New"/>
          <w:i/>
          <w:iCs/>
          <w:color w:val="7C0024"/>
          <w:sz w:val="26"/>
          <w:szCs w:val="26"/>
          <w:lang w:val="de-DE"/>
        </w:rPr>
        <w:t>number</w:t>
      </w:r>
      <w:proofErr w:type="spellEnd"/>
      <w:r>
        <w:rPr>
          <w:rFonts w:ascii="Courier New" w:hAnsi="Courier New" w:cs="Courier New"/>
          <w:i/>
          <w:iCs/>
          <w:color w:val="7C0024"/>
          <w:sz w:val="26"/>
          <w:szCs w:val="26"/>
          <w:lang w:val="de-DE"/>
        </w:rPr>
        <w:t xml:space="preserve">),' Versuche gebraucht', </w:t>
      </w:r>
      <w:proofErr w:type="spellStart"/>
      <w:r>
        <w:rPr>
          <w:rFonts w:ascii="Courier New" w:hAnsi="Courier New" w:cs="Courier New"/>
          <w:i/>
          <w:iCs/>
          <w:color w:val="7C0024"/>
          <w:sz w:val="26"/>
          <w:szCs w:val="26"/>
          <w:lang w:val="de-DE"/>
        </w:rPr>
        <w:t>number</w:t>
      </w:r>
      <w:proofErr w:type="spellEnd"/>
      <w:r>
        <w:rPr>
          <w:rFonts w:ascii="Courier New" w:hAnsi="Courier New" w:cs="Courier New"/>
          <w:i/>
          <w:iCs/>
          <w:color w:val="7C0024"/>
          <w:sz w:val="26"/>
          <w:szCs w:val="26"/>
          <w:lang w:val="de-DE"/>
        </w:rPr>
        <w:t>])</w:t>
      </w:r>
      <w:r>
        <w:rPr>
          <w:rFonts w:ascii="Courier New" w:hAnsi="Courier New" w:cs="Courier New"/>
          <w:color w:val="7C0024"/>
          <w:sz w:val="26"/>
          <w:szCs w:val="26"/>
          <w:lang w:val="de-DE"/>
        </w:rPr>
        <w:t>;</w:t>
      </w:r>
      <w:r>
        <w:rPr>
          <w:rFonts w:ascii="Verdana" w:hAnsi="Verdana" w:cs="Verdana"/>
          <w:sz w:val="26"/>
          <w:szCs w:val="26"/>
          <w:lang w:val="de-DE"/>
        </w:rPr>
        <w:t> </w:t>
      </w:r>
    </w:p>
    <w:p w:rsidR="00F363A8" w:rsidRDefault="00F363A8" w:rsidP="00F363A8">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Probieren Sie das Programm aus. </w:t>
      </w:r>
    </w:p>
    <w:p w:rsidR="00F363A8" w:rsidRDefault="00F363A8" w:rsidP="00F363A8">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Verfolgen Sie im </w:t>
      </w:r>
      <w:proofErr w:type="spellStart"/>
      <w:r>
        <w:rPr>
          <w:rFonts w:ascii="Courier New" w:hAnsi="Courier New" w:cs="Courier New"/>
          <w:i/>
          <w:iCs/>
          <w:color w:val="7C0024"/>
          <w:sz w:val="26"/>
          <w:szCs w:val="26"/>
          <w:lang w:val="de-DE"/>
        </w:rPr>
        <w:t>debugging</w:t>
      </w:r>
      <w:r>
        <w:rPr>
          <w:rFonts w:ascii="Verdana" w:hAnsi="Verdana" w:cs="Verdana"/>
          <w:sz w:val="26"/>
          <w:szCs w:val="26"/>
          <w:lang w:val="de-DE"/>
        </w:rPr>
        <w:t>-Modus</w:t>
      </w:r>
      <w:proofErr w:type="spellEnd"/>
      <w:r>
        <w:rPr>
          <w:rFonts w:ascii="Verdana" w:hAnsi="Verdana" w:cs="Verdana"/>
          <w:sz w:val="26"/>
          <w:szCs w:val="26"/>
          <w:lang w:val="de-DE"/>
        </w:rPr>
        <w:t>, wie sich die Variablen verändern, während das Programm läuft.</w:t>
      </w:r>
    </w:p>
    <w:p w:rsidR="00F363A8" w:rsidRDefault="00F363A8" w:rsidP="00895DB9">
      <w:pPr>
        <w:widowControl w:val="0"/>
        <w:numPr>
          <w:ilvl w:val="0"/>
          <w:numId w:val="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Erweitern Sie es so, dass der Benutzer gewarnt wird, wenn er eine unsinnige Eingabe macht.  </w:t>
      </w:r>
    </w:p>
    <w:p w:rsidR="00895DB9"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T4A2) Warum geht folgende Schleife schief?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a=1; b=10;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while</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a&lt;b</w:t>
      </w:r>
      <w:proofErr w:type="spellEnd"/>
      <w:r>
        <w:rPr>
          <w:rFonts w:ascii="Courier New" w:hAnsi="Courier New" w:cs="Courier New"/>
          <w:i/>
          <w:iCs/>
          <w:color w:val="7C0024"/>
          <w:sz w:val="26"/>
          <w:szCs w:val="26"/>
          <w:lang w:val="de-DE"/>
        </w:rPr>
        <w:t xml:space="preserve">    </w:t>
      </w:r>
    </w:p>
    <w:p w:rsidR="00895DB9" w:rsidRDefault="00F363A8" w:rsidP="00895DB9">
      <w:pPr>
        <w:widowControl w:val="0"/>
        <w:autoSpaceDE w:val="0"/>
        <w:autoSpaceDN w:val="0"/>
        <w:adjustRightInd w:val="0"/>
        <w:ind w:firstLine="708"/>
        <w:rPr>
          <w:rFonts w:ascii="Courier New" w:hAnsi="Courier New" w:cs="Courier New"/>
          <w:i/>
          <w:iCs/>
          <w:color w:val="7C0024"/>
          <w:sz w:val="26"/>
          <w:szCs w:val="26"/>
          <w:lang w:val="de-DE"/>
        </w:rPr>
      </w:pPr>
      <w:r>
        <w:rPr>
          <w:rFonts w:ascii="Courier New" w:hAnsi="Courier New" w:cs="Courier New"/>
          <w:i/>
          <w:iCs/>
          <w:color w:val="7C0024"/>
          <w:sz w:val="26"/>
          <w:szCs w:val="26"/>
          <w:lang w:val="de-DE"/>
        </w:rPr>
        <w:t>b=2*b  </w:t>
      </w:r>
    </w:p>
    <w:p w:rsidR="00895DB9" w:rsidRDefault="00F363A8" w:rsidP="00895DB9">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end  </w:t>
      </w:r>
    </w:p>
    <w:p w:rsidR="00F363A8" w:rsidRPr="00895DB9" w:rsidRDefault="00F363A8" w:rsidP="00895DB9">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sprintf</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a=%g</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b=%g',a,b</w:t>
      </w:r>
      <w:proofErr w:type="spellEnd"/>
      <w:r>
        <w:rPr>
          <w:rFonts w:ascii="Courier New" w:hAnsi="Courier New" w:cs="Courier New"/>
          <w:i/>
          <w:iCs/>
          <w:color w:val="7C0024"/>
          <w:sz w:val="26"/>
          <w:szCs w:val="26"/>
          <w:lang w:val="de-DE"/>
        </w:rPr>
        <w:t>)</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(Denken Sie an </w:t>
      </w:r>
      <w:proofErr w:type="spellStart"/>
      <w:r>
        <w:rPr>
          <w:rFonts w:ascii="Courier New" w:hAnsi="Courier New" w:cs="Courier New"/>
          <w:i/>
          <w:iCs/>
          <w:color w:val="7C0024"/>
          <w:sz w:val="26"/>
          <w:szCs w:val="26"/>
          <w:lang w:val="de-DE"/>
        </w:rPr>
        <w:t>ctrl-c</w:t>
      </w:r>
      <w:proofErr w:type="spellEnd"/>
      <w:r>
        <w:rPr>
          <w:rFonts w:ascii="Verdana" w:hAnsi="Verdana" w:cs="Verdana"/>
          <w:sz w:val="26"/>
          <w:szCs w:val="26"/>
          <w:lang w:val="de-DE"/>
        </w:rPr>
        <w:t>, wenn Sie diese Schleife ausprobieren...)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T4A3)</w:t>
      </w:r>
      <w:r>
        <w:rPr>
          <w:rFonts w:ascii="Verdana" w:hAnsi="Verdana" w:cs="Verdana"/>
          <w:sz w:val="26"/>
          <w:szCs w:val="26"/>
          <w:lang w:val="de-DE"/>
        </w:rPr>
        <w:t xml:space="preserve"> Schreiben Sie eine Funktion, die eine Zahl als Eingabeargument bekommt und solange Zufallszahlen auf dem Bildschirm ausgibt, bis die gezogene Zufallszahl größer als die vom Benutzer der Funktion übergebene Zahl ist.</w:t>
      </w:r>
    </w:p>
    <w:p w:rsidR="00F363A8" w:rsidRDefault="00F363A8" w:rsidP="00F363A8">
      <w:pPr>
        <w:widowControl w:val="0"/>
        <w:numPr>
          <w:ilvl w:val="0"/>
          <w:numId w:val="4"/>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Benutzen Sie die Funktion</w:t>
      </w:r>
      <w:r>
        <w:rPr>
          <w:rFonts w:ascii="Verdana" w:hAnsi="Verdana" w:cs="Verdana"/>
          <w:i/>
          <w:iCs/>
          <w:sz w:val="26"/>
          <w:szCs w:val="26"/>
          <w:lang w:val="de-DE"/>
        </w:rPr>
        <w:t xml:space="preserve"> </w:t>
      </w:r>
      <w:proofErr w:type="spellStart"/>
      <w:r>
        <w:rPr>
          <w:rFonts w:ascii="Courier New" w:hAnsi="Courier New" w:cs="Courier New"/>
          <w:i/>
          <w:iCs/>
          <w:color w:val="7C0024"/>
          <w:sz w:val="26"/>
          <w:szCs w:val="26"/>
          <w:lang w:val="de-DE"/>
        </w:rPr>
        <w:t>rand</w:t>
      </w:r>
      <w:proofErr w:type="spellEnd"/>
      <w:r>
        <w:rPr>
          <w:rFonts w:ascii="Courier New" w:hAnsi="Courier New" w:cs="Courier New"/>
          <w:i/>
          <w:iCs/>
          <w:color w:val="7C0024"/>
          <w:sz w:val="26"/>
          <w:szCs w:val="26"/>
          <w:lang w:val="de-DE"/>
        </w:rPr>
        <w:t>(1)</w:t>
      </w:r>
      <w:r>
        <w:rPr>
          <w:rFonts w:ascii="Verdana" w:hAnsi="Verdana" w:cs="Verdana"/>
          <w:i/>
          <w:iCs/>
          <w:sz w:val="26"/>
          <w:szCs w:val="26"/>
          <w:lang w:val="de-DE"/>
        </w:rPr>
        <w:t>, um</w:t>
      </w:r>
      <w:r>
        <w:rPr>
          <w:rFonts w:ascii="Verdana" w:hAnsi="Verdana" w:cs="Verdana"/>
          <w:sz w:val="26"/>
          <w:szCs w:val="26"/>
          <w:lang w:val="de-DE"/>
        </w:rPr>
        <w:t xml:space="preserve"> eine Zufallszahl zwischen 0 und 1 zu erzeugen. </w:t>
      </w:r>
    </w:p>
    <w:p w:rsidR="00F363A8" w:rsidRDefault="00F363A8" w:rsidP="00F363A8">
      <w:pPr>
        <w:widowControl w:val="0"/>
        <w:numPr>
          <w:ilvl w:val="0"/>
          <w:numId w:val="4"/>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Denken Sie daran, eine Abfrage zu machen, ob die Eingabe des Benutzers sinnvoll ist. </w:t>
      </w:r>
    </w:p>
    <w:p w:rsidR="00F363A8" w:rsidRDefault="00F363A8"/>
    <w:p w:rsidR="00F363A8" w:rsidRPr="00F363A8" w:rsidRDefault="00F363A8" w:rsidP="00F363A8">
      <w:pPr>
        <w:widowControl w:val="0"/>
        <w:autoSpaceDE w:val="0"/>
        <w:autoSpaceDN w:val="0"/>
        <w:adjustRightInd w:val="0"/>
        <w:spacing w:after="360"/>
        <w:rPr>
          <w:rFonts w:ascii="Times" w:hAnsi="Times" w:cs="Times"/>
          <w:color w:val="333438"/>
          <w:sz w:val="30"/>
          <w:szCs w:val="30"/>
          <w:lang w:val="de-DE"/>
        </w:rPr>
      </w:pPr>
      <w:r>
        <w:rPr>
          <w:rFonts w:ascii="Times" w:hAnsi="Times" w:cs="Times"/>
          <w:sz w:val="30"/>
          <w:szCs w:val="30"/>
          <w:lang w:val="de-DE"/>
        </w:rPr>
        <w:t>B) FOR-SCHLEIFEN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Prinzipiell reichen </w:t>
      </w:r>
      <w:proofErr w:type="spellStart"/>
      <w:r>
        <w:rPr>
          <w:rFonts w:ascii="Verdana" w:hAnsi="Verdana" w:cs="Verdana"/>
          <w:sz w:val="26"/>
          <w:szCs w:val="26"/>
          <w:lang w:val="de-DE"/>
        </w:rPr>
        <w:t>while-Schleifen</w:t>
      </w:r>
      <w:proofErr w:type="spellEnd"/>
      <w:r>
        <w:rPr>
          <w:rFonts w:ascii="Verdana" w:hAnsi="Verdana" w:cs="Verdana"/>
          <w:sz w:val="26"/>
          <w:szCs w:val="26"/>
          <w:lang w:val="de-DE"/>
        </w:rPr>
        <w:t xml:space="preserve"> für alle Anwendungen. Häufig </w:t>
      </w:r>
      <w:proofErr w:type="spellStart"/>
      <w:r>
        <w:rPr>
          <w:rFonts w:ascii="Verdana" w:hAnsi="Verdana" w:cs="Verdana"/>
          <w:sz w:val="26"/>
          <w:szCs w:val="26"/>
          <w:lang w:val="de-DE"/>
        </w:rPr>
        <w:t>weiss</w:t>
      </w:r>
      <w:proofErr w:type="spellEnd"/>
      <w:r>
        <w:rPr>
          <w:rFonts w:ascii="Verdana" w:hAnsi="Verdana" w:cs="Verdana"/>
          <w:sz w:val="26"/>
          <w:szCs w:val="26"/>
          <w:lang w:val="de-DE"/>
        </w:rPr>
        <w:t xml:space="preserve"> man jedoch von Anfang an wie viele Schritte erledigt werden müssen. In diesen Fällen ist es praktischer, eine </w:t>
      </w:r>
      <w:r>
        <w:rPr>
          <w:rFonts w:ascii="Verdana" w:hAnsi="Verdana" w:cs="Verdana"/>
          <w:color w:val="FB0007"/>
          <w:sz w:val="26"/>
          <w:szCs w:val="26"/>
          <w:lang w:val="de-DE"/>
        </w:rPr>
        <w:t>Zählschleife</w:t>
      </w:r>
      <w:r>
        <w:rPr>
          <w:rFonts w:ascii="Verdana" w:hAnsi="Verdana" w:cs="Verdana"/>
          <w:sz w:val="26"/>
          <w:szCs w:val="26"/>
          <w:lang w:val="de-DE"/>
        </w:rPr>
        <w:t xml:space="preserve"> zu benutzen. Diese wird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durch das Schlüsselwort </w:t>
      </w:r>
      <w:proofErr w:type="spellStart"/>
      <w:r>
        <w:rPr>
          <w:rFonts w:ascii="Courier New" w:hAnsi="Courier New" w:cs="Courier New"/>
          <w:i/>
          <w:iCs/>
          <w:color w:val="7C0024"/>
          <w:sz w:val="26"/>
          <w:szCs w:val="26"/>
          <w:lang w:val="de-DE"/>
        </w:rPr>
        <w:t>for</w:t>
      </w:r>
      <w:proofErr w:type="spellEnd"/>
      <w:r>
        <w:rPr>
          <w:rFonts w:ascii="Verdana" w:hAnsi="Verdana" w:cs="Verdana"/>
          <w:sz w:val="26"/>
          <w:szCs w:val="26"/>
          <w:lang w:val="de-DE"/>
        </w:rPr>
        <w:t xml:space="preserve"> gestartet und benutzt in der Regel den Doppelpunktoperator, um den zu betrachtenden Zahlenbereich festzulegen.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Die allgemeine Syntax einer </w:t>
      </w:r>
      <w:proofErr w:type="spellStart"/>
      <w:r>
        <w:rPr>
          <w:rFonts w:ascii="Courier New" w:hAnsi="Courier New" w:cs="Courier New"/>
          <w:i/>
          <w:iCs/>
          <w:color w:val="7C0024"/>
          <w:sz w:val="26"/>
          <w:szCs w:val="26"/>
          <w:lang w:val="de-DE"/>
        </w:rPr>
        <w:t>for</w:t>
      </w:r>
      <w:r>
        <w:rPr>
          <w:rFonts w:ascii="Verdana" w:hAnsi="Verdana" w:cs="Verdana"/>
          <w:sz w:val="26"/>
          <w:szCs w:val="26"/>
          <w:lang w:val="de-DE"/>
        </w:rPr>
        <w:t>-Schleife</w:t>
      </w:r>
      <w:proofErr w:type="spellEnd"/>
      <w:r>
        <w:rPr>
          <w:rFonts w:ascii="Verdana" w:hAnsi="Verdana" w:cs="Verdana"/>
          <w:sz w:val="26"/>
          <w:szCs w:val="26"/>
          <w:lang w:val="de-DE"/>
        </w:rPr>
        <w:t xml:space="preserve"> lautet:</w:t>
      </w:r>
    </w:p>
    <w:p w:rsidR="00F363A8" w:rsidRDefault="00F363A8" w:rsidP="000A5A54">
      <w:pPr>
        <w:widowControl w:val="0"/>
        <w:tabs>
          <w:tab w:val="left" w:pos="220"/>
          <w:tab w:val="left" w:pos="720"/>
        </w:tabs>
        <w:autoSpaceDE w:val="0"/>
        <w:autoSpaceDN w:val="0"/>
        <w:adjustRightInd w:val="0"/>
        <w:rPr>
          <w:rFonts w:ascii="Verdana" w:hAnsi="Verdana" w:cs="Verdana"/>
          <w:sz w:val="26"/>
          <w:szCs w:val="26"/>
          <w:lang w:val="de-DE"/>
        </w:rPr>
      </w:pPr>
      <w:proofErr w:type="spellStart"/>
      <w:r>
        <w:rPr>
          <w:rFonts w:ascii="Courier New" w:hAnsi="Courier New" w:cs="Courier New"/>
          <w:color w:val="7C0024"/>
          <w:sz w:val="26"/>
          <w:szCs w:val="26"/>
          <w:lang w:val="de-DE"/>
        </w:rPr>
        <w:t>for</w:t>
      </w:r>
      <w:proofErr w:type="spellEnd"/>
      <w:r>
        <w:rPr>
          <w:rFonts w:ascii="Courier New" w:hAnsi="Courier New" w:cs="Courier New"/>
          <w:color w:val="7C0024"/>
          <w:sz w:val="26"/>
          <w:szCs w:val="26"/>
          <w:lang w:val="de-DE"/>
        </w:rPr>
        <w:t xml:space="preserve"> </w:t>
      </w:r>
      <w:proofErr w:type="spellStart"/>
      <w:r>
        <w:rPr>
          <w:rFonts w:ascii="Courier New" w:hAnsi="Courier New" w:cs="Courier New"/>
          <w:color w:val="7C0024"/>
          <w:sz w:val="26"/>
          <w:szCs w:val="26"/>
          <w:lang w:val="de-DE"/>
        </w:rPr>
        <w:t>zaehler=anfangswert:schrittweite:endwert</w:t>
      </w:r>
      <w:proofErr w:type="spellEnd"/>
    </w:p>
    <w:p w:rsidR="00F363A8" w:rsidRDefault="000A5A54" w:rsidP="000A5A54">
      <w:pPr>
        <w:widowControl w:val="0"/>
        <w:tabs>
          <w:tab w:val="left" w:pos="940"/>
          <w:tab w:val="left" w:pos="1440"/>
        </w:tabs>
        <w:autoSpaceDE w:val="0"/>
        <w:autoSpaceDN w:val="0"/>
        <w:adjustRightInd w:val="0"/>
        <w:rPr>
          <w:rFonts w:ascii="Verdana" w:hAnsi="Verdana" w:cs="Verdana"/>
          <w:sz w:val="26"/>
          <w:szCs w:val="26"/>
          <w:lang w:val="de-DE"/>
        </w:rPr>
      </w:pPr>
      <w:r>
        <w:rPr>
          <w:rFonts w:ascii="Courier New" w:hAnsi="Courier New" w:cs="Courier New"/>
          <w:color w:val="7C0024"/>
          <w:sz w:val="26"/>
          <w:szCs w:val="26"/>
          <w:lang w:val="de-DE"/>
        </w:rPr>
        <w:tab/>
      </w:r>
      <w:r w:rsidR="00F363A8">
        <w:rPr>
          <w:rFonts w:ascii="Courier New" w:hAnsi="Courier New" w:cs="Courier New"/>
          <w:color w:val="7C0024"/>
          <w:sz w:val="26"/>
          <w:szCs w:val="26"/>
          <w:lang w:val="de-DE"/>
        </w:rPr>
        <w:t>Befehle</w:t>
      </w:r>
    </w:p>
    <w:p w:rsidR="00F363A8" w:rsidRDefault="00F363A8" w:rsidP="000A5A54">
      <w:pPr>
        <w:widowControl w:val="0"/>
        <w:tabs>
          <w:tab w:val="left" w:pos="220"/>
          <w:tab w:val="left" w:pos="720"/>
        </w:tabs>
        <w:autoSpaceDE w:val="0"/>
        <w:autoSpaceDN w:val="0"/>
        <w:adjustRightInd w:val="0"/>
        <w:spacing w:after="120"/>
        <w:rPr>
          <w:rFonts w:ascii="Verdana" w:hAnsi="Verdana" w:cs="Verdana"/>
          <w:sz w:val="26"/>
          <w:szCs w:val="26"/>
          <w:lang w:val="de-DE"/>
        </w:rPr>
      </w:pPr>
      <w:r>
        <w:rPr>
          <w:rFonts w:ascii="Courier New" w:hAnsi="Courier New" w:cs="Courier New"/>
          <w:color w:val="7C0024"/>
          <w:sz w:val="26"/>
          <w:szCs w:val="26"/>
          <w:lang w:val="de-DE"/>
        </w:rPr>
        <w:t>end</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Für die Variable, die in der </w:t>
      </w:r>
      <w:proofErr w:type="spellStart"/>
      <w:r>
        <w:rPr>
          <w:rFonts w:ascii="Courier New" w:hAnsi="Courier New" w:cs="Courier New"/>
          <w:i/>
          <w:iCs/>
          <w:color w:val="7C0024"/>
          <w:sz w:val="26"/>
          <w:szCs w:val="26"/>
          <w:lang w:val="de-DE"/>
        </w:rPr>
        <w:t>for</w:t>
      </w:r>
      <w:r>
        <w:rPr>
          <w:rFonts w:ascii="Verdana" w:hAnsi="Verdana" w:cs="Verdana"/>
          <w:sz w:val="26"/>
          <w:szCs w:val="26"/>
          <w:lang w:val="de-DE"/>
        </w:rPr>
        <w:t>-Schleife</w:t>
      </w:r>
      <w:proofErr w:type="spellEnd"/>
      <w:r>
        <w:rPr>
          <w:rFonts w:ascii="Verdana" w:hAnsi="Verdana" w:cs="Verdana"/>
          <w:sz w:val="26"/>
          <w:szCs w:val="26"/>
          <w:lang w:val="de-DE"/>
        </w:rPr>
        <w:t xml:space="preserve"> als Zähler verwendet wird, gibt es ein Paar Regeln:</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Der Zähler kann innerhalb der Schleife verwendet werden (das ist sogar sehr oft der Fall).</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Der Wert des Zählers darf innerhalb der Schleife jedoch nicht verändert werden.  </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Im Prinzip können beliebige Vektoren für den Zähler benutzt werden, insbesondere auch durch den Doppelpunkt mit anderer Schrittweite erzeugte Vektoren (z.B. </w:t>
      </w:r>
      <w:r>
        <w:rPr>
          <w:rFonts w:ascii="Courier New" w:hAnsi="Courier New" w:cs="Courier New"/>
          <w:i/>
          <w:iCs/>
          <w:color w:val="7C0024"/>
          <w:sz w:val="26"/>
          <w:szCs w:val="26"/>
          <w:lang w:val="de-DE"/>
        </w:rPr>
        <w:t>a=7:0.1:8</w:t>
      </w:r>
      <w:r>
        <w:rPr>
          <w:rFonts w:ascii="Verdana" w:hAnsi="Verdana" w:cs="Verdana"/>
          <w:sz w:val="26"/>
          <w:szCs w:val="26"/>
          <w:lang w:val="de-DE"/>
        </w:rPr>
        <w:t xml:space="preserve">) oder auch Vektoren, deren Elemente explizit angegeben werden (z.B. </w:t>
      </w:r>
      <w:r>
        <w:rPr>
          <w:rFonts w:ascii="Courier New" w:hAnsi="Courier New" w:cs="Courier New"/>
          <w:color w:val="7C0024"/>
          <w:sz w:val="26"/>
          <w:szCs w:val="26"/>
          <w:lang w:val="de-DE"/>
        </w:rPr>
        <w:t>wert=[0 1 2 4 8]</w:t>
      </w:r>
      <w:r>
        <w:rPr>
          <w:rFonts w:ascii="Verdana" w:hAnsi="Verdana" w:cs="Verdana"/>
          <w:sz w:val="26"/>
          <w:szCs w:val="26"/>
          <w:lang w:val="de-DE"/>
        </w:rPr>
        <w:t>)</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Häufig benutzt man geschachtelte </w:t>
      </w:r>
      <w:proofErr w:type="spellStart"/>
      <w:r>
        <w:rPr>
          <w:rFonts w:ascii="Courier New" w:hAnsi="Courier New" w:cs="Courier New"/>
          <w:i/>
          <w:iCs/>
          <w:color w:val="7C0024"/>
          <w:sz w:val="26"/>
          <w:szCs w:val="26"/>
          <w:lang w:val="de-DE"/>
        </w:rPr>
        <w:t>for</w:t>
      </w:r>
      <w:r>
        <w:rPr>
          <w:rFonts w:ascii="Verdana" w:hAnsi="Verdana" w:cs="Verdana"/>
          <w:sz w:val="26"/>
          <w:szCs w:val="26"/>
          <w:lang w:val="de-DE"/>
        </w:rPr>
        <w:t>-Schleifen</w:t>
      </w:r>
      <w:proofErr w:type="spellEnd"/>
      <w:r>
        <w:rPr>
          <w:rFonts w:ascii="Verdana" w:hAnsi="Verdana" w:cs="Verdana"/>
          <w:sz w:val="26"/>
          <w:szCs w:val="26"/>
          <w:lang w:val="de-DE"/>
        </w:rPr>
        <w:t xml:space="preserve">, z.B. um jedes Element einer Matrix </w:t>
      </w:r>
      <w:r>
        <w:rPr>
          <w:rFonts w:ascii="Courier New" w:hAnsi="Courier New" w:cs="Courier New"/>
          <w:color w:val="7C0024"/>
          <w:sz w:val="26"/>
          <w:szCs w:val="26"/>
          <w:lang w:val="de-DE"/>
        </w:rPr>
        <w:t>M</w:t>
      </w:r>
      <w:r>
        <w:rPr>
          <w:rFonts w:ascii="Verdana" w:hAnsi="Verdana" w:cs="Verdana"/>
          <w:sz w:val="26"/>
          <w:szCs w:val="26"/>
          <w:lang w:val="de-DE"/>
        </w:rPr>
        <w:t xml:space="preserve"> einzeln zu bearbeiten. Solche Programme sehen normalerweise so aus:</w:t>
      </w:r>
    </w:p>
    <w:p w:rsidR="00F363A8" w:rsidRDefault="00F363A8" w:rsidP="000A5A54">
      <w:pPr>
        <w:widowControl w:val="0"/>
        <w:tabs>
          <w:tab w:val="left" w:pos="220"/>
          <w:tab w:val="left" w:pos="720"/>
        </w:tabs>
        <w:autoSpaceDE w:val="0"/>
        <w:autoSpaceDN w:val="0"/>
        <w:adjustRightInd w:val="0"/>
        <w:rPr>
          <w:rFonts w:ascii="Courier New" w:hAnsi="Courier New" w:cs="Courier New"/>
          <w:sz w:val="26"/>
          <w:szCs w:val="26"/>
          <w:lang w:val="de-DE"/>
        </w:rPr>
      </w:pPr>
      <w:r>
        <w:rPr>
          <w:rFonts w:ascii="Courier New" w:hAnsi="Courier New" w:cs="Courier New"/>
          <w:i/>
          <w:iCs/>
          <w:color w:val="7C0024"/>
          <w:sz w:val="26"/>
          <w:szCs w:val="26"/>
          <w:lang w:val="de-DE"/>
        </w:rPr>
        <w:t>Initialisiere M</w:t>
      </w:r>
    </w:p>
    <w:p w:rsidR="00F363A8" w:rsidRDefault="00F363A8" w:rsidP="000A5A54">
      <w:pPr>
        <w:widowControl w:val="0"/>
        <w:tabs>
          <w:tab w:val="left" w:pos="220"/>
          <w:tab w:val="left" w:pos="720"/>
        </w:tabs>
        <w:autoSpaceDE w:val="0"/>
        <w:autoSpaceDN w:val="0"/>
        <w:adjustRightInd w:val="0"/>
        <w:rPr>
          <w:rFonts w:ascii="Courier New" w:hAnsi="Courier New" w:cs="Courier New"/>
          <w:sz w:val="26"/>
          <w:szCs w:val="26"/>
          <w:lang w:val="de-DE"/>
        </w:rPr>
      </w:pPr>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zeilen,spalten</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size</w:t>
      </w:r>
      <w:proofErr w:type="spellEnd"/>
      <w:r>
        <w:rPr>
          <w:rFonts w:ascii="Courier New" w:hAnsi="Courier New" w:cs="Courier New"/>
          <w:i/>
          <w:iCs/>
          <w:color w:val="7C0024"/>
          <w:sz w:val="26"/>
          <w:szCs w:val="26"/>
          <w:lang w:val="de-DE"/>
        </w:rPr>
        <w:t>(M)</w:t>
      </w:r>
    </w:p>
    <w:p w:rsidR="00F363A8" w:rsidRDefault="00F363A8" w:rsidP="000A5A54">
      <w:pPr>
        <w:widowControl w:val="0"/>
        <w:tabs>
          <w:tab w:val="left" w:pos="220"/>
          <w:tab w:val="left" w:pos="720"/>
        </w:tabs>
        <w:autoSpaceDE w:val="0"/>
        <w:autoSpaceDN w:val="0"/>
        <w:adjustRightInd w:val="0"/>
        <w:rPr>
          <w:rFonts w:ascii="Courier New" w:hAnsi="Courier New" w:cs="Courier New"/>
          <w:sz w:val="26"/>
          <w:szCs w:val="26"/>
          <w:lang w:val="de-DE"/>
        </w:rPr>
      </w:pPr>
      <w:proofErr w:type="spellStart"/>
      <w:r>
        <w:rPr>
          <w:rFonts w:ascii="Courier New" w:hAnsi="Courier New" w:cs="Courier New"/>
          <w:i/>
          <w:iCs/>
          <w:color w:val="7C0024"/>
          <w:sz w:val="26"/>
          <w:szCs w:val="26"/>
          <w:lang w:val="de-DE"/>
        </w:rPr>
        <w:t>for</w:t>
      </w:r>
      <w:proofErr w:type="spellEnd"/>
      <w:r>
        <w:rPr>
          <w:rFonts w:ascii="Courier New" w:hAnsi="Courier New" w:cs="Courier New"/>
          <w:i/>
          <w:iCs/>
          <w:color w:val="7C0024"/>
          <w:sz w:val="26"/>
          <w:szCs w:val="26"/>
          <w:lang w:val="de-DE"/>
        </w:rPr>
        <w:t xml:space="preserve"> z=1:zeilen</w:t>
      </w:r>
    </w:p>
    <w:p w:rsidR="00F363A8" w:rsidRDefault="000A5A54" w:rsidP="000A5A54">
      <w:pPr>
        <w:widowControl w:val="0"/>
        <w:tabs>
          <w:tab w:val="left" w:pos="940"/>
          <w:tab w:val="left" w:pos="1440"/>
        </w:tabs>
        <w:autoSpaceDE w:val="0"/>
        <w:autoSpaceDN w:val="0"/>
        <w:adjustRightInd w:val="0"/>
        <w:rPr>
          <w:rFonts w:ascii="Courier New" w:hAnsi="Courier New" w:cs="Courier New"/>
          <w:sz w:val="26"/>
          <w:szCs w:val="26"/>
          <w:lang w:val="de-DE"/>
        </w:rPr>
      </w:pPr>
      <w:r>
        <w:rPr>
          <w:rFonts w:ascii="Courier New" w:hAnsi="Courier New" w:cs="Courier New"/>
          <w:i/>
          <w:iCs/>
          <w:color w:val="7C0024"/>
          <w:sz w:val="26"/>
          <w:szCs w:val="26"/>
          <w:lang w:val="de-DE"/>
        </w:rPr>
        <w:tab/>
      </w:r>
      <w:proofErr w:type="spellStart"/>
      <w:r w:rsidR="00F363A8">
        <w:rPr>
          <w:rFonts w:ascii="Courier New" w:hAnsi="Courier New" w:cs="Courier New"/>
          <w:i/>
          <w:iCs/>
          <w:color w:val="7C0024"/>
          <w:sz w:val="26"/>
          <w:szCs w:val="26"/>
          <w:lang w:val="de-DE"/>
        </w:rPr>
        <w:t>for</w:t>
      </w:r>
      <w:proofErr w:type="spellEnd"/>
      <w:r w:rsidR="00F363A8">
        <w:rPr>
          <w:rFonts w:ascii="Courier New" w:hAnsi="Courier New" w:cs="Courier New"/>
          <w:i/>
          <w:iCs/>
          <w:color w:val="7C0024"/>
          <w:sz w:val="26"/>
          <w:szCs w:val="26"/>
          <w:lang w:val="de-DE"/>
        </w:rPr>
        <w:t xml:space="preserve"> s=1:spalten</w:t>
      </w:r>
    </w:p>
    <w:p w:rsidR="00F363A8" w:rsidRDefault="000A5A54" w:rsidP="000A5A54">
      <w:pPr>
        <w:widowControl w:val="0"/>
        <w:tabs>
          <w:tab w:val="left" w:pos="1660"/>
          <w:tab w:val="left" w:pos="2160"/>
        </w:tabs>
        <w:autoSpaceDE w:val="0"/>
        <w:autoSpaceDN w:val="0"/>
        <w:adjustRightInd w:val="0"/>
        <w:rPr>
          <w:rFonts w:ascii="Courier New" w:hAnsi="Courier New" w:cs="Courier New"/>
          <w:sz w:val="26"/>
          <w:szCs w:val="26"/>
          <w:lang w:val="de-DE"/>
        </w:rPr>
      </w:pPr>
      <w:r>
        <w:rPr>
          <w:rFonts w:ascii="Courier New" w:hAnsi="Courier New" w:cs="Courier New"/>
          <w:i/>
          <w:iCs/>
          <w:color w:val="7C0024"/>
          <w:sz w:val="26"/>
          <w:szCs w:val="26"/>
          <w:lang w:val="de-DE"/>
        </w:rPr>
        <w:tab/>
      </w:r>
      <w:r w:rsidR="00F363A8">
        <w:rPr>
          <w:rFonts w:ascii="Courier New" w:hAnsi="Courier New" w:cs="Courier New"/>
          <w:i/>
          <w:iCs/>
          <w:color w:val="7C0024"/>
          <w:sz w:val="26"/>
          <w:szCs w:val="26"/>
          <w:lang w:val="de-DE"/>
        </w:rPr>
        <w:t>Befehle</w:t>
      </w:r>
    </w:p>
    <w:p w:rsidR="00F363A8" w:rsidRDefault="000A5A54" w:rsidP="000A5A54">
      <w:pPr>
        <w:widowControl w:val="0"/>
        <w:tabs>
          <w:tab w:val="left" w:pos="940"/>
          <w:tab w:val="left" w:pos="1440"/>
        </w:tabs>
        <w:autoSpaceDE w:val="0"/>
        <w:autoSpaceDN w:val="0"/>
        <w:adjustRightInd w:val="0"/>
        <w:rPr>
          <w:rFonts w:ascii="Courier New" w:hAnsi="Courier New" w:cs="Courier New"/>
          <w:sz w:val="26"/>
          <w:szCs w:val="26"/>
          <w:lang w:val="de-DE"/>
        </w:rPr>
      </w:pPr>
      <w:r>
        <w:rPr>
          <w:rFonts w:ascii="Courier New" w:hAnsi="Courier New" w:cs="Courier New"/>
          <w:i/>
          <w:iCs/>
          <w:color w:val="7C0024"/>
          <w:sz w:val="26"/>
          <w:szCs w:val="26"/>
          <w:lang w:val="de-DE"/>
        </w:rPr>
        <w:tab/>
      </w:r>
      <w:r w:rsidR="00F363A8">
        <w:rPr>
          <w:rFonts w:ascii="Courier New" w:hAnsi="Courier New" w:cs="Courier New"/>
          <w:i/>
          <w:iCs/>
          <w:color w:val="7C0024"/>
          <w:sz w:val="26"/>
          <w:szCs w:val="26"/>
          <w:lang w:val="de-DE"/>
        </w:rPr>
        <w:t>end</w:t>
      </w:r>
    </w:p>
    <w:p w:rsidR="00F363A8" w:rsidRDefault="00F363A8" w:rsidP="000A5A54">
      <w:pPr>
        <w:widowControl w:val="0"/>
        <w:tabs>
          <w:tab w:val="left" w:pos="220"/>
          <w:tab w:val="left" w:pos="720"/>
        </w:tabs>
        <w:autoSpaceDE w:val="0"/>
        <w:autoSpaceDN w:val="0"/>
        <w:adjustRightInd w:val="0"/>
        <w:rPr>
          <w:rFonts w:ascii="Courier New" w:hAnsi="Courier New" w:cs="Courier New"/>
          <w:sz w:val="26"/>
          <w:szCs w:val="26"/>
          <w:lang w:val="de-DE"/>
        </w:rPr>
      </w:pPr>
      <w:r>
        <w:rPr>
          <w:rFonts w:ascii="Courier New" w:hAnsi="Courier New" w:cs="Courier New"/>
          <w:i/>
          <w:iCs/>
          <w:color w:val="7C0024"/>
          <w:sz w:val="26"/>
          <w:szCs w:val="26"/>
          <w:lang w:val="de-DE"/>
        </w:rPr>
        <w:t>end</w:t>
      </w:r>
    </w:p>
    <w:p w:rsidR="00F363A8" w:rsidRDefault="00F363A8" w:rsidP="000A5A54">
      <w:pPr>
        <w:widowControl w:val="0"/>
        <w:tabs>
          <w:tab w:val="left" w:pos="220"/>
          <w:tab w:val="left" w:pos="720"/>
        </w:tabs>
        <w:autoSpaceDE w:val="0"/>
        <w:autoSpaceDN w:val="0"/>
        <w:adjustRightInd w:val="0"/>
        <w:ind w:left="720"/>
        <w:rPr>
          <w:rFonts w:ascii="Verdana" w:hAnsi="Verdana" w:cs="Verdana"/>
          <w:sz w:val="26"/>
          <w:szCs w:val="26"/>
          <w:lang w:val="de-DE"/>
        </w:rPr>
      </w:pP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T4B1)  Probieren Sie folgendes Programm aus: </w:t>
      </w:r>
    </w:p>
    <w:p w:rsidR="000A5A54" w:rsidRDefault="00F363A8" w:rsidP="000A5A54">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aktuell=1;  </w:t>
      </w:r>
    </w:p>
    <w:p w:rsidR="000A5A54" w:rsidRDefault="00F363A8" w:rsidP="000A5A54">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for</w:t>
      </w:r>
      <w:proofErr w:type="spellEnd"/>
      <w:r>
        <w:rPr>
          <w:rFonts w:ascii="Courier New" w:hAnsi="Courier New" w:cs="Courier New"/>
          <w:i/>
          <w:iCs/>
          <w:color w:val="7C0024"/>
          <w:sz w:val="26"/>
          <w:szCs w:val="26"/>
          <w:lang w:val="de-DE"/>
        </w:rPr>
        <w:t xml:space="preserve"> z=1:1:10    </w:t>
      </w:r>
    </w:p>
    <w:p w:rsidR="000A5A54" w:rsidRDefault="00F363A8" w:rsidP="000A5A54">
      <w:pPr>
        <w:widowControl w:val="0"/>
        <w:autoSpaceDE w:val="0"/>
        <w:autoSpaceDN w:val="0"/>
        <w:adjustRightInd w:val="0"/>
        <w:ind w:firstLine="708"/>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aktuell=aktuell*z</w:t>
      </w:r>
      <w:proofErr w:type="spellEnd"/>
      <w:r>
        <w:rPr>
          <w:rFonts w:ascii="Courier New" w:hAnsi="Courier New" w:cs="Courier New"/>
          <w:i/>
          <w:iCs/>
          <w:color w:val="7C0024"/>
          <w:sz w:val="26"/>
          <w:szCs w:val="26"/>
          <w:lang w:val="de-DE"/>
        </w:rPr>
        <w:t xml:space="preserve">;    </w:t>
      </w:r>
    </w:p>
    <w:p w:rsidR="000A5A54" w:rsidRDefault="00F363A8" w:rsidP="000A5A54">
      <w:pPr>
        <w:widowControl w:val="0"/>
        <w:autoSpaceDE w:val="0"/>
        <w:autoSpaceDN w:val="0"/>
        <w:adjustRightInd w:val="0"/>
        <w:ind w:firstLine="708"/>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sprintf</w:t>
      </w:r>
      <w:proofErr w:type="spellEnd"/>
      <w:r>
        <w:rPr>
          <w:rFonts w:ascii="Courier New" w:hAnsi="Courier New" w:cs="Courier New"/>
          <w:i/>
          <w:iCs/>
          <w:color w:val="7C0024"/>
          <w:sz w:val="26"/>
          <w:szCs w:val="26"/>
          <w:lang w:val="de-DE"/>
        </w:rPr>
        <w:t>('aktueller Wert: %i ',aktuell)  </w:t>
      </w:r>
    </w:p>
    <w:p w:rsidR="00F363A8" w:rsidRDefault="00F363A8" w:rsidP="000A5A54">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end</w:t>
      </w:r>
    </w:p>
    <w:p w:rsidR="00F363A8" w:rsidRDefault="00F363A8" w:rsidP="00F363A8">
      <w:pPr>
        <w:widowControl w:val="0"/>
        <w:numPr>
          <w:ilvl w:val="0"/>
          <w:numId w:val="4"/>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Was berechnet dieses Programm?</w:t>
      </w:r>
    </w:p>
    <w:p w:rsidR="00F363A8" w:rsidRDefault="00F363A8" w:rsidP="00F363A8">
      <w:pPr>
        <w:widowControl w:val="0"/>
        <w:numPr>
          <w:ilvl w:val="0"/>
          <w:numId w:val="4"/>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Verfolgen Sie im </w:t>
      </w:r>
      <w:proofErr w:type="spellStart"/>
      <w:r>
        <w:rPr>
          <w:rFonts w:ascii="Courier New" w:hAnsi="Courier New" w:cs="Courier New"/>
          <w:i/>
          <w:iCs/>
          <w:color w:val="7C0024"/>
          <w:sz w:val="26"/>
          <w:szCs w:val="26"/>
          <w:lang w:val="de-DE"/>
        </w:rPr>
        <w:t>debugging</w:t>
      </w:r>
      <w:r>
        <w:rPr>
          <w:rFonts w:ascii="Verdana" w:hAnsi="Verdana" w:cs="Verdana"/>
          <w:sz w:val="26"/>
          <w:szCs w:val="26"/>
          <w:lang w:val="de-DE"/>
        </w:rPr>
        <w:t>-Modus</w:t>
      </w:r>
      <w:proofErr w:type="spellEnd"/>
      <w:r>
        <w:rPr>
          <w:rFonts w:ascii="Verdana" w:hAnsi="Verdana" w:cs="Verdana"/>
          <w:sz w:val="26"/>
          <w:szCs w:val="26"/>
          <w:lang w:val="de-DE"/>
        </w:rPr>
        <w:t>, wie sich die Variablen verändern, während das Programm läuft.</w:t>
      </w:r>
    </w:p>
    <w:p w:rsidR="00F363A8" w:rsidRDefault="00F363A8" w:rsidP="000A5A54">
      <w:pPr>
        <w:widowControl w:val="0"/>
        <w:numPr>
          <w:ilvl w:val="0"/>
          <w:numId w:val="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Übertragen Sie das Programm in eine </w:t>
      </w:r>
      <w:proofErr w:type="spellStart"/>
      <w:r>
        <w:rPr>
          <w:rFonts w:ascii="Courier New" w:hAnsi="Courier New" w:cs="Courier New"/>
          <w:i/>
          <w:iCs/>
          <w:color w:val="7C0024"/>
          <w:sz w:val="26"/>
          <w:szCs w:val="26"/>
          <w:lang w:val="de-DE"/>
        </w:rPr>
        <w:t>while</w:t>
      </w:r>
      <w:r>
        <w:rPr>
          <w:rFonts w:ascii="Verdana" w:hAnsi="Verdana" w:cs="Verdana"/>
          <w:sz w:val="26"/>
          <w:szCs w:val="26"/>
          <w:lang w:val="de-DE"/>
        </w:rPr>
        <w:t>-Schleife</w:t>
      </w:r>
      <w:proofErr w:type="spellEnd"/>
      <w:r>
        <w:rPr>
          <w:rFonts w:ascii="Verdana" w:hAnsi="Verdana" w:cs="Verdana"/>
          <w:sz w:val="26"/>
          <w:szCs w:val="26"/>
          <w:lang w:val="de-DE"/>
        </w:rPr>
        <w:t>.</w:t>
      </w:r>
    </w:p>
    <w:p w:rsidR="000A5A54"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T4B2) Der (uns ja schon lange bekannte) Doppelpunkt-Operator ist eine implizite </w:t>
      </w:r>
      <w:proofErr w:type="spellStart"/>
      <w:r>
        <w:rPr>
          <w:rFonts w:ascii="Courier New" w:hAnsi="Courier New" w:cs="Courier New"/>
          <w:i/>
          <w:iCs/>
          <w:color w:val="7C0024"/>
          <w:sz w:val="26"/>
          <w:szCs w:val="26"/>
          <w:lang w:val="de-DE"/>
        </w:rPr>
        <w:t>for</w:t>
      </w:r>
      <w:r>
        <w:rPr>
          <w:rFonts w:ascii="Verdana" w:hAnsi="Verdana" w:cs="Verdana"/>
          <w:sz w:val="26"/>
          <w:szCs w:val="26"/>
          <w:lang w:val="de-DE"/>
        </w:rPr>
        <w:t>-Schleife</w:t>
      </w:r>
      <w:proofErr w:type="spellEnd"/>
      <w:r>
        <w:rPr>
          <w:rFonts w:ascii="Verdana" w:hAnsi="Verdana" w:cs="Verdana"/>
          <w:sz w:val="26"/>
          <w:szCs w:val="26"/>
          <w:lang w:val="de-DE"/>
        </w:rPr>
        <w:t xml:space="preserve">. Schreiben Sie mit Hilfe von </w:t>
      </w:r>
      <w:proofErr w:type="spellStart"/>
      <w:r>
        <w:rPr>
          <w:rFonts w:ascii="Courier New" w:hAnsi="Courier New" w:cs="Courier New"/>
          <w:i/>
          <w:iCs/>
          <w:color w:val="7C0024"/>
          <w:sz w:val="26"/>
          <w:szCs w:val="26"/>
          <w:lang w:val="de-DE"/>
        </w:rPr>
        <w:t>for</w:t>
      </w:r>
      <w:r>
        <w:rPr>
          <w:rFonts w:ascii="Verdana" w:hAnsi="Verdana" w:cs="Verdana"/>
          <w:sz w:val="26"/>
          <w:szCs w:val="26"/>
          <w:lang w:val="de-DE"/>
        </w:rPr>
        <w:t>-Schleifen</w:t>
      </w:r>
      <w:proofErr w:type="spellEnd"/>
      <w:r>
        <w:rPr>
          <w:rFonts w:ascii="Verdana" w:hAnsi="Verdana" w:cs="Verdana"/>
          <w:sz w:val="26"/>
          <w:szCs w:val="26"/>
          <w:lang w:val="de-DE"/>
        </w:rPr>
        <w:t xml:space="preserve"> neue Versionen der alten Aufgaben:  </w:t>
      </w:r>
    </w:p>
    <w:p w:rsidR="000A5A54"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a) eine Funktion, die </w:t>
      </w:r>
      <w:proofErr w:type="spellStart"/>
      <w:r>
        <w:rPr>
          <w:rFonts w:ascii="Verdana" w:hAnsi="Verdana" w:cs="Verdana"/>
          <w:sz w:val="26"/>
          <w:szCs w:val="26"/>
          <w:lang w:val="de-DE"/>
        </w:rPr>
        <w:t>die</w:t>
      </w:r>
      <w:proofErr w:type="spellEnd"/>
      <w:r>
        <w:rPr>
          <w:rFonts w:ascii="Verdana" w:hAnsi="Verdana" w:cs="Verdana"/>
          <w:sz w:val="26"/>
          <w:szCs w:val="26"/>
          <w:lang w:val="de-DE"/>
        </w:rPr>
        <w:t xml:space="preserve"> Werte auf der Diagonalen einer quadratischen Matrix zurückgibt  </w:t>
      </w:r>
    </w:p>
    <w:p w:rsidR="000A5A54"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b) Erzeugen Sie ein 8*8 Schachbrett aus 0 und 1 und sehen es mit </w:t>
      </w:r>
      <w:proofErr w:type="spellStart"/>
      <w:r>
        <w:rPr>
          <w:rFonts w:ascii="Courier New" w:hAnsi="Courier New" w:cs="Courier New"/>
          <w:i/>
          <w:iCs/>
          <w:color w:val="7C0024"/>
          <w:sz w:val="26"/>
          <w:szCs w:val="26"/>
          <w:lang w:val="de-DE"/>
        </w:rPr>
        <w:t>imagesc</w:t>
      </w:r>
      <w:proofErr w:type="spellEnd"/>
      <w:r>
        <w:rPr>
          <w:rFonts w:ascii="Verdana" w:hAnsi="Verdana" w:cs="Verdana"/>
          <w:sz w:val="26"/>
          <w:szCs w:val="26"/>
          <w:lang w:val="de-DE"/>
        </w:rPr>
        <w:t xml:space="preserve"> an.  </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Erzeugen Sie spaßeshalber auch ein 25*25 Schachbrett und sehen es an. </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T4B3) Was ist der Unterschied zwischen dem Doppelpunktoperator und </w:t>
      </w:r>
      <w:proofErr w:type="spellStart"/>
      <w:r>
        <w:rPr>
          <w:rFonts w:ascii="Courier New" w:hAnsi="Courier New" w:cs="Courier New"/>
          <w:i/>
          <w:iCs/>
          <w:color w:val="7C0024"/>
          <w:sz w:val="26"/>
          <w:szCs w:val="26"/>
          <w:lang w:val="de-DE"/>
        </w:rPr>
        <w:t>for</w:t>
      </w:r>
      <w:r>
        <w:rPr>
          <w:rFonts w:ascii="Verdana" w:hAnsi="Verdana" w:cs="Verdana"/>
          <w:sz w:val="26"/>
          <w:szCs w:val="26"/>
          <w:lang w:val="de-DE"/>
        </w:rPr>
        <w:t>-Schleifen</w:t>
      </w:r>
      <w:proofErr w:type="spellEnd"/>
      <w:r>
        <w:rPr>
          <w:rFonts w:ascii="Verdana" w:hAnsi="Verdana" w:cs="Verdana"/>
          <w:sz w:val="26"/>
          <w:szCs w:val="26"/>
          <w:lang w:val="de-DE"/>
        </w:rPr>
        <w:t xml:space="preserve">? Fällt Ihnen ein Beispiel ein,  das man mit einer </w:t>
      </w:r>
      <w:proofErr w:type="spellStart"/>
      <w:r>
        <w:rPr>
          <w:rFonts w:ascii="Courier New" w:hAnsi="Courier New" w:cs="Courier New"/>
          <w:i/>
          <w:iCs/>
          <w:color w:val="7C0024"/>
          <w:sz w:val="26"/>
          <w:szCs w:val="26"/>
          <w:lang w:val="de-DE"/>
        </w:rPr>
        <w:t>for</w:t>
      </w:r>
      <w:r>
        <w:rPr>
          <w:rFonts w:ascii="Verdana" w:hAnsi="Verdana" w:cs="Verdana"/>
          <w:sz w:val="26"/>
          <w:szCs w:val="26"/>
          <w:lang w:val="de-DE"/>
        </w:rPr>
        <w:t>-Schleife</w:t>
      </w:r>
      <w:proofErr w:type="spellEnd"/>
      <w:r>
        <w:rPr>
          <w:rFonts w:ascii="Verdana" w:hAnsi="Verdana" w:cs="Verdana"/>
          <w:sz w:val="26"/>
          <w:szCs w:val="26"/>
          <w:lang w:val="de-DE"/>
        </w:rPr>
        <w:t xml:space="preserve"> lösen kann, aber nicht mit einem Doppelpunktoperator? Gibt es auch umgekehrte Beispiele?</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 xml:space="preserve">T4B4) </w:t>
      </w:r>
      <w:r>
        <w:rPr>
          <w:rFonts w:ascii="Verdana" w:hAnsi="Verdana" w:cs="Verdana"/>
          <w:sz w:val="26"/>
          <w:szCs w:val="26"/>
          <w:lang w:val="de-DE"/>
        </w:rPr>
        <w:t>Schreiben Sie eine Funktion, die eine Matrix und einen Schwellwert als Eingabeargumente bekommt und den Wert zurückgibt, wie viele der Matrixelemente größer als dieser Schwellwert sind.</w:t>
      </w:r>
    </w:p>
    <w:p w:rsidR="00F363A8" w:rsidRDefault="00F363A8" w:rsidP="00F363A8">
      <w:pPr>
        <w:widowControl w:val="0"/>
        <w:numPr>
          <w:ilvl w:val="0"/>
          <w:numId w:val="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a) Benutzen Sie zwei geschachtelte </w:t>
      </w:r>
      <w:proofErr w:type="spellStart"/>
      <w:r>
        <w:rPr>
          <w:rFonts w:ascii="Courier New" w:hAnsi="Courier New" w:cs="Courier New"/>
          <w:i/>
          <w:iCs/>
          <w:color w:val="7C0024"/>
          <w:sz w:val="26"/>
          <w:szCs w:val="26"/>
          <w:lang w:val="de-DE"/>
        </w:rPr>
        <w:t>for</w:t>
      </w:r>
      <w:r>
        <w:rPr>
          <w:rFonts w:ascii="Verdana" w:hAnsi="Verdana" w:cs="Verdana"/>
          <w:sz w:val="26"/>
          <w:szCs w:val="26"/>
          <w:lang w:val="de-DE"/>
        </w:rPr>
        <w:t>-Schleifen</w:t>
      </w:r>
      <w:proofErr w:type="spellEnd"/>
      <w:r>
        <w:rPr>
          <w:rFonts w:ascii="Verdana" w:hAnsi="Verdana" w:cs="Verdana"/>
          <w:sz w:val="26"/>
          <w:szCs w:val="26"/>
          <w:lang w:val="de-DE"/>
        </w:rPr>
        <w:t>  </w:t>
      </w:r>
    </w:p>
    <w:p w:rsidR="00F363A8" w:rsidRDefault="00F363A8" w:rsidP="00F363A8">
      <w:pPr>
        <w:widowControl w:val="0"/>
        <w:numPr>
          <w:ilvl w:val="0"/>
          <w:numId w:val="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b) Benutzen Sie nur eine </w:t>
      </w:r>
      <w:proofErr w:type="spellStart"/>
      <w:r>
        <w:rPr>
          <w:rFonts w:ascii="Courier New" w:hAnsi="Courier New" w:cs="Courier New"/>
          <w:color w:val="7C0024"/>
          <w:sz w:val="26"/>
          <w:szCs w:val="26"/>
          <w:lang w:val="de-DE"/>
        </w:rPr>
        <w:t>for</w:t>
      </w:r>
      <w:r>
        <w:rPr>
          <w:rFonts w:ascii="Verdana" w:hAnsi="Verdana" w:cs="Verdana"/>
          <w:sz w:val="26"/>
          <w:szCs w:val="26"/>
          <w:lang w:val="de-DE"/>
        </w:rPr>
        <w:t>-Schleife</w:t>
      </w:r>
      <w:proofErr w:type="spellEnd"/>
    </w:p>
    <w:p w:rsidR="00F363A8" w:rsidRDefault="00F363A8" w:rsidP="00F363A8">
      <w:pPr>
        <w:widowControl w:val="0"/>
        <w:numPr>
          <w:ilvl w:val="0"/>
          <w:numId w:val="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c) Benutzen Sie eine </w:t>
      </w:r>
      <w:proofErr w:type="spellStart"/>
      <w:r>
        <w:rPr>
          <w:rFonts w:ascii="Courier New" w:hAnsi="Courier New" w:cs="Courier New"/>
          <w:i/>
          <w:iCs/>
          <w:color w:val="7C0024"/>
          <w:sz w:val="26"/>
          <w:szCs w:val="26"/>
          <w:lang w:val="de-DE"/>
        </w:rPr>
        <w:t>while</w:t>
      </w:r>
      <w:r>
        <w:rPr>
          <w:rFonts w:ascii="Verdana" w:hAnsi="Verdana" w:cs="Verdana"/>
          <w:sz w:val="26"/>
          <w:szCs w:val="26"/>
          <w:lang w:val="de-DE"/>
        </w:rPr>
        <w:t>-Schleife</w:t>
      </w:r>
      <w:proofErr w:type="spellEnd"/>
    </w:p>
    <w:p w:rsidR="00F363A8" w:rsidRDefault="00F363A8" w:rsidP="000A5A54">
      <w:pPr>
        <w:widowControl w:val="0"/>
        <w:numPr>
          <w:ilvl w:val="0"/>
          <w:numId w:val="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*d) Finden Sie einen Weg, diese Aufgabe ohne Schleife zu lösen?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T4B5)</w:t>
      </w:r>
      <w:r>
        <w:rPr>
          <w:rFonts w:ascii="Verdana" w:hAnsi="Verdana" w:cs="Verdana"/>
          <w:sz w:val="26"/>
          <w:szCs w:val="26"/>
          <w:lang w:val="de-DE"/>
        </w:rPr>
        <w:t xml:space="preserve"> Schleifen können einem auch helfen, wenn man mehr Daten grafisch darstellen möchte, als man sinnvoll in einer Abbildung unterbringen kann. Um mehrere Abbildungen zu erzeugen, gibt es zwei Möglichkeiten in </w:t>
      </w:r>
      <w:proofErr w:type="spellStart"/>
      <w:r>
        <w:rPr>
          <w:rFonts w:ascii="Verdana" w:hAnsi="Verdana" w:cs="Verdana"/>
          <w:sz w:val="26"/>
          <w:szCs w:val="26"/>
          <w:lang w:val="de-DE"/>
        </w:rPr>
        <w:t>Matlab</w:t>
      </w:r>
      <w:proofErr w:type="spellEnd"/>
      <w:r>
        <w:rPr>
          <w:rFonts w:ascii="Verdana" w:hAnsi="Verdana" w:cs="Verdana"/>
          <w:sz w:val="26"/>
          <w:szCs w:val="26"/>
          <w:lang w:val="de-DE"/>
        </w:rPr>
        <w:t>:</w:t>
      </w:r>
    </w:p>
    <w:p w:rsidR="00F363A8" w:rsidRDefault="00F363A8" w:rsidP="00F363A8">
      <w:pPr>
        <w:widowControl w:val="0"/>
        <w:numPr>
          <w:ilvl w:val="0"/>
          <w:numId w:val="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Mehrere Grafikfenster: </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figure</w:t>
      </w:r>
      <w:proofErr w:type="spellEnd"/>
      <w:r>
        <w:rPr>
          <w:rFonts w:ascii="Verdana" w:hAnsi="Verdana" w:cs="Verdana"/>
          <w:sz w:val="26"/>
          <w:szCs w:val="26"/>
          <w:lang w:val="de-DE"/>
        </w:rPr>
        <w:t xml:space="preserve"> öffnet ein zusätzliches Grafikfenster</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figure</w:t>
      </w:r>
      <w:proofErr w:type="spellEnd"/>
      <w:r>
        <w:rPr>
          <w:rFonts w:ascii="Courier New" w:hAnsi="Courier New" w:cs="Courier New"/>
          <w:i/>
          <w:iCs/>
          <w:color w:val="7C0024"/>
          <w:sz w:val="26"/>
          <w:szCs w:val="26"/>
          <w:lang w:val="de-DE"/>
        </w:rPr>
        <w:t>(1)</w:t>
      </w:r>
      <w:r>
        <w:rPr>
          <w:rFonts w:ascii="Verdana" w:hAnsi="Verdana" w:cs="Verdana"/>
          <w:sz w:val="26"/>
          <w:szCs w:val="26"/>
          <w:lang w:val="de-DE"/>
        </w:rPr>
        <w:t xml:space="preserve"> macht die Abbildung mit der Nummer </w:t>
      </w:r>
      <w:r>
        <w:rPr>
          <w:rFonts w:ascii="Courier New" w:hAnsi="Courier New" w:cs="Courier New"/>
          <w:color w:val="7C0024"/>
          <w:sz w:val="26"/>
          <w:szCs w:val="26"/>
          <w:lang w:val="de-DE"/>
        </w:rPr>
        <w:t>1</w:t>
      </w:r>
      <w:r>
        <w:rPr>
          <w:rFonts w:ascii="Verdana" w:hAnsi="Verdana" w:cs="Verdana"/>
          <w:sz w:val="26"/>
          <w:szCs w:val="26"/>
          <w:lang w:val="de-DE"/>
        </w:rPr>
        <w:t xml:space="preserve">zum aktiven Fenster, in dem der nächste </w:t>
      </w:r>
      <w:proofErr w:type="spellStart"/>
      <w:r>
        <w:rPr>
          <w:rFonts w:ascii="Verdana" w:hAnsi="Verdana" w:cs="Verdana"/>
          <w:sz w:val="26"/>
          <w:szCs w:val="26"/>
          <w:lang w:val="de-DE"/>
        </w:rPr>
        <w:t>plot-Befehl</w:t>
      </w:r>
      <w:proofErr w:type="spellEnd"/>
      <w:r>
        <w:rPr>
          <w:rFonts w:ascii="Verdana" w:hAnsi="Verdana" w:cs="Verdana"/>
          <w:sz w:val="26"/>
          <w:szCs w:val="26"/>
          <w:lang w:val="de-DE"/>
        </w:rPr>
        <w:t xml:space="preserve"> Daten darstellt</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clf</w:t>
      </w:r>
      <w:proofErr w:type="spellEnd"/>
      <w:r>
        <w:rPr>
          <w:rFonts w:ascii="Verdana" w:hAnsi="Verdana" w:cs="Verdana"/>
          <w:i/>
          <w:iCs/>
          <w:sz w:val="26"/>
          <w:szCs w:val="26"/>
          <w:lang w:val="de-DE"/>
        </w:rPr>
        <w:t xml:space="preserve"> </w:t>
      </w:r>
      <w:r>
        <w:rPr>
          <w:rFonts w:ascii="Verdana" w:hAnsi="Verdana" w:cs="Verdana"/>
          <w:sz w:val="26"/>
          <w:szCs w:val="26"/>
          <w:lang w:val="de-DE"/>
        </w:rPr>
        <w:t>löscht den Inhalt des aktuellen Fensters</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close</w:t>
      </w:r>
      <w:proofErr w:type="spellEnd"/>
      <w:r>
        <w:rPr>
          <w:rFonts w:ascii="Courier New" w:hAnsi="Courier New" w:cs="Courier New"/>
          <w:i/>
          <w:iCs/>
          <w:color w:val="7C0024"/>
          <w:sz w:val="26"/>
          <w:szCs w:val="26"/>
          <w:lang w:val="de-DE"/>
        </w:rPr>
        <w:t>(2)</w:t>
      </w:r>
      <w:r>
        <w:rPr>
          <w:rFonts w:ascii="Verdana" w:hAnsi="Verdana" w:cs="Verdana"/>
          <w:sz w:val="26"/>
          <w:szCs w:val="26"/>
          <w:lang w:val="de-DE"/>
        </w:rPr>
        <w:t xml:space="preserve"> schließt das Fenster mit der Nummer </w:t>
      </w:r>
      <w:r>
        <w:rPr>
          <w:rFonts w:ascii="Courier New" w:hAnsi="Courier New" w:cs="Courier New"/>
          <w:color w:val="7C0024"/>
          <w:sz w:val="26"/>
          <w:szCs w:val="26"/>
          <w:lang w:val="de-DE"/>
        </w:rPr>
        <w:t>2</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close</w:t>
      </w:r>
      <w:proofErr w:type="spellEnd"/>
      <w:r>
        <w:rPr>
          <w:rFonts w:ascii="Courier New" w:hAnsi="Courier New" w:cs="Courier New"/>
          <w:i/>
          <w:iCs/>
          <w:color w:val="7C0024"/>
          <w:sz w:val="26"/>
          <w:szCs w:val="26"/>
          <w:lang w:val="de-DE"/>
        </w:rPr>
        <w:t xml:space="preserve"> all</w:t>
      </w:r>
      <w:r>
        <w:rPr>
          <w:rFonts w:ascii="Courier New" w:hAnsi="Courier New" w:cs="Courier New"/>
          <w:color w:val="7C0024"/>
          <w:sz w:val="26"/>
          <w:szCs w:val="26"/>
          <w:lang w:val="de-DE"/>
        </w:rPr>
        <w:t xml:space="preserve"> </w:t>
      </w:r>
      <w:r>
        <w:rPr>
          <w:rFonts w:ascii="Verdana" w:hAnsi="Verdana" w:cs="Verdana"/>
          <w:sz w:val="26"/>
          <w:szCs w:val="26"/>
          <w:lang w:val="de-DE"/>
        </w:rPr>
        <w:t>schließt alle Grafikfenster</w:t>
      </w:r>
    </w:p>
    <w:p w:rsidR="00F363A8" w:rsidRDefault="00F363A8" w:rsidP="00F363A8">
      <w:pPr>
        <w:widowControl w:val="0"/>
        <w:numPr>
          <w:ilvl w:val="0"/>
          <w:numId w:val="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Unter-Abbildungen im gleichen Grafikfenster:</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subplot</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zeilenzahl,spaltenzahl,aktiv</w:t>
      </w:r>
      <w:proofErr w:type="spellEnd"/>
      <w:r>
        <w:rPr>
          <w:rFonts w:ascii="Courier New" w:hAnsi="Courier New" w:cs="Courier New"/>
          <w:i/>
          <w:iCs/>
          <w:color w:val="7C0024"/>
          <w:sz w:val="26"/>
          <w:szCs w:val="26"/>
          <w:lang w:val="de-DE"/>
        </w:rPr>
        <w:t>)</w:t>
      </w:r>
      <w:r>
        <w:rPr>
          <w:rFonts w:ascii="Courier New" w:hAnsi="Courier New" w:cs="Courier New"/>
          <w:color w:val="7C0024"/>
          <w:sz w:val="26"/>
          <w:szCs w:val="26"/>
          <w:lang w:val="de-DE"/>
        </w:rPr>
        <w:t xml:space="preserve"> </w:t>
      </w:r>
      <w:r>
        <w:rPr>
          <w:rFonts w:ascii="Verdana" w:hAnsi="Verdana" w:cs="Verdana"/>
          <w:sz w:val="26"/>
          <w:szCs w:val="26"/>
          <w:lang w:val="de-DE"/>
        </w:rPr>
        <w:t xml:space="preserve">erzeugt man eine "Matrix" aus kleinen Abbildungen. Z.B. erzeugt  </w:t>
      </w:r>
      <w:proofErr w:type="spellStart"/>
      <w:r>
        <w:rPr>
          <w:rFonts w:ascii="Courier New" w:hAnsi="Courier New" w:cs="Courier New"/>
          <w:i/>
          <w:iCs/>
          <w:color w:val="7C0024"/>
          <w:sz w:val="26"/>
          <w:szCs w:val="26"/>
          <w:lang w:val="de-DE"/>
        </w:rPr>
        <w:t>subplot</w:t>
      </w:r>
      <w:proofErr w:type="spellEnd"/>
      <w:r>
        <w:rPr>
          <w:rFonts w:ascii="Courier New" w:hAnsi="Courier New" w:cs="Courier New"/>
          <w:i/>
          <w:iCs/>
          <w:color w:val="7C0024"/>
          <w:sz w:val="26"/>
          <w:szCs w:val="26"/>
          <w:lang w:val="de-DE"/>
        </w:rPr>
        <w:t xml:space="preserve">(2,3,5) </w:t>
      </w:r>
      <w:r>
        <w:rPr>
          <w:rFonts w:ascii="Verdana" w:hAnsi="Verdana" w:cs="Verdana"/>
          <w:sz w:val="26"/>
          <w:szCs w:val="26"/>
          <w:lang w:val="de-DE"/>
        </w:rPr>
        <w:t>mit 2 Zeilen und 3 Spalten, wobei das 5. Unter-Fenster aktiv ist. </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r>
        <w:rPr>
          <w:rFonts w:ascii="Verdana" w:hAnsi="Verdana" w:cs="Verdana"/>
          <w:color w:val="FB0007"/>
          <w:sz w:val="26"/>
          <w:szCs w:val="26"/>
          <w:lang w:val="de-DE"/>
        </w:rPr>
        <w:t xml:space="preserve">Achtung! </w:t>
      </w:r>
      <w:r>
        <w:rPr>
          <w:rFonts w:ascii="Verdana" w:hAnsi="Verdana" w:cs="Verdana"/>
          <w:sz w:val="26"/>
          <w:szCs w:val="26"/>
          <w:lang w:val="de-DE"/>
        </w:rPr>
        <w:t>Aus mir unverständlichen Gründen werden die Abbildungsfenster nicht wie bei der linearen Indizierung von Matrizen entlang der Spalten, sondern entlang der Zeilen durchgezählt!</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r>
        <w:rPr>
          <w:rFonts w:ascii="Verdana" w:hAnsi="Verdana" w:cs="Verdana"/>
          <w:sz w:val="26"/>
          <w:szCs w:val="26"/>
          <w:lang w:val="de-DE"/>
        </w:rPr>
        <w:t xml:space="preserve">Im aktiven Unter-Fenster diesem kann der </w:t>
      </w:r>
      <w:proofErr w:type="spellStart"/>
      <w:r>
        <w:rPr>
          <w:rFonts w:ascii="Courier New" w:hAnsi="Courier New" w:cs="Courier New"/>
          <w:i/>
          <w:iCs/>
          <w:color w:val="7C0024"/>
          <w:sz w:val="26"/>
          <w:szCs w:val="26"/>
          <w:lang w:val="de-DE"/>
        </w:rPr>
        <w:t>plot</w:t>
      </w:r>
      <w:r>
        <w:rPr>
          <w:rFonts w:ascii="Verdana" w:hAnsi="Verdana" w:cs="Verdana"/>
          <w:sz w:val="26"/>
          <w:szCs w:val="26"/>
          <w:lang w:val="de-DE"/>
        </w:rPr>
        <w:t>-Befehl</w:t>
      </w:r>
      <w:proofErr w:type="spellEnd"/>
      <w:r>
        <w:rPr>
          <w:rFonts w:ascii="Verdana" w:hAnsi="Verdana" w:cs="Verdana"/>
          <w:sz w:val="26"/>
          <w:szCs w:val="26"/>
          <w:lang w:val="de-DE"/>
        </w:rPr>
        <w:t xml:space="preserve"> (und alle dazugehörigen Formatierungen und Beschriftungen) normal verwendet werden. </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r>
        <w:rPr>
          <w:rFonts w:ascii="Verdana" w:hAnsi="Verdana" w:cs="Verdana"/>
          <w:sz w:val="26"/>
          <w:szCs w:val="26"/>
          <w:lang w:val="de-DE"/>
        </w:rPr>
        <w:t xml:space="preserve">Um ein anderes Unter-Fenster zu aktivieren, wird wiederum der Befehl </w:t>
      </w:r>
      <w:proofErr w:type="spellStart"/>
      <w:r>
        <w:rPr>
          <w:rFonts w:ascii="Courier New" w:hAnsi="Courier New" w:cs="Courier New"/>
          <w:i/>
          <w:iCs/>
          <w:color w:val="7C0024"/>
          <w:sz w:val="26"/>
          <w:szCs w:val="26"/>
          <w:lang w:val="de-DE"/>
        </w:rPr>
        <w:t>subplot</w:t>
      </w:r>
      <w:proofErr w:type="spellEnd"/>
      <w:r>
        <w:rPr>
          <w:rFonts w:ascii="Verdana" w:hAnsi="Verdana" w:cs="Verdana"/>
          <w:i/>
          <w:iCs/>
          <w:sz w:val="26"/>
          <w:szCs w:val="26"/>
          <w:lang w:val="de-DE"/>
        </w:rPr>
        <w:t xml:space="preserve"> </w:t>
      </w:r>
      <w:r>
        <w:rPr>
          <w:rFonts w:ascii="Verdana" w:hAnsi="Verdana" w:cs="Verdana"/>
          <w:sz w:val="26"/>
          <w:szCs w:val="26"/>
          <w:lang w:val="de-DE"/>
        </w:rPr>
        <w:t>mit der entsprechenden Angabe für die aktuelle Nummer genutzt (</w:t>
      </w:r>
      <w:proofErr w:type="spellStart"/>
      <w:r>
        <w:rPr>
          <w:rFonts w:ascii="Verdana" w:hAnsi="Verdana" w:cs="Verdana"/>
          <w:sz w:val="26"/>
          <w:szCs w:val="26"/>
          <w:lang w:val="de-DE"/>
        </w:rPr>
        <w:t>z.B.</w:t>
      </w:r>
      <w:r>
        <w:rPr>
          <w:rFonts w:ascii="Courier New" w:hAnsi="Courier New" w:cs="Courier New"/>
          <w:i/>
          <w:iCs/>
          <w:color w:val="7C0024"/>
          <w:sz w:val="26"/>
          <w:szCs w:val="26"/>
          <w:lang w:val="de-DE"/>
        </w:rPr>
        <w:t>subplot</w:t>
      </w:r>
      <w:proofErr w:type="spellEnd"/>
      <w:r>
        <w:rPr>
          <w:rFonts w:ascii="Courier New" w:hAnsi="Courier New" w:cs="Courier New"/>
          <w:i/>
          <w:iCs/>
          <w:color w:val="7C0024"/>
          <w:sz w:val="26"/>
          <w:szCs w:val="26"/>
          <w:lang w:val="de-DE"/>
        </w:rPr>
        <w:t>(2,3,1)</w:t>
      </w:r>
      <w:r>
        <w:rPr>
          <w:rFonts w:ascii="Verdana" w:hAnsi="Verdana" w:cs="Verdana"/>
          <w:i/>
          <w:iCs/>
          <w:sz w:val="26"/>
          <w:szCs w:val="26"/>
          <w:lang w:val="de-DE"/>
        </w:rPr>
        <w:t>)</w:t>
      </w:r>
      <w:r>
        <w:rPr>
          <w:rFonts w:ascii="Verdana" w:hAnsi="Verdana" w:cs="Verdana"/>
          <w:sz w:val="26"/>
          <w:szCs w:val="26"/>
          <w:lang w:val="de-DE"/>
        </w:rPr>
        <w:t>. </w:t>
      </w:r>
    </w:p>
    <w:p w:rsidR="00F363A8" w:rsidRDefault="00F363A8" w:rsidP="00F363A8">
      <w:pPr>
        <w:widowControl w:val="0"/>
        <w:numPr>
          <w:ilvl w:val="0"/>
          <w:numId w:val="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a) Schreiben Sie ein Programm, das für eine Variable Anzahl </w:t>
      </w:r>
      <w:r>
        <w:rPr>
          <w:rFonts w:ascii="Courier New" w:hAnsi="Courier New" w:cs="Courier New"/>
          <w:color w:val="7C0024"/>
          <w:sz w:val="26"/>
          <w:szCs w:val="26"/>
          <w:lang w:val="de-DE"/>
        </w:rPr>
        <w:t>N</w:t>
      </w:r>
      <w:r>
        <w:rPr>
          <w:rFonts w:ascii="Verdana" w:hAnsi="Verdana" w:cs="Verdana"/>
          <w:sz w:val="26"/>
          <w:szCs w:val="26"/>
          <w:lang w:val="de-DE"/>
        </w:rPr>
        <w:t xml:space="preserve"> jeweils ein Grafikfenster und </w:t>
      </w:r>
      <w:proofErr w:type="spellStart"/>
      <w:r>
        <w:rPr>
          <w:rFonts w:ascii="Verdana" w:hAnsi="Verdana" w:cs="Verdana"/>
          <w:sz w:val="26"/>
          <w:szCs w:val="26"/>
          <w:lang w:val="de-DE"/>
        </w:rPr>
        <w:t>plotten</w:t>
      </w:r>
      <w:proofErr w:type="spellEnd"/>
      <w:r>
        <w:rPr>
          <w:rFonts w:ascii="Verdana" w:hAnsi="Verdana" w:cs="Verdana"/>
          <w:sz w:val="26"/>
          <w:szCs w:val="26"/>
          <w:lang w:val="de-DE"/>
        </w:rPr>
        <w:t xml:space="preserve"> Sie für den Vektor </w:t>
      </w:r>
      <w:r>
        <w:rPr>
          <w:rFonts w:ascii="Courier New" w:hAnsi="Courier New" w:cs="Courier New"/>
          <w:i/>
          <w:iCs/>
          <w:color w:val="7C0024"/>
          <w:sz w:val="26"/>
          <w:szCs w:val="26"/>
          <w:lang w:val="de-DE"/>
        </w:rPr>
        <w:t>x=-5:0.1:5</w:t>
      </w:r>
      <w:r>
        <w:rPr>
          <w:rFonts w:ascii="Verdana" w:hAnsi="Verdana" w:cs="Verdana"/>
          <w:i/>
          <w:iCs/>
          <w:sz w:val="26"/>
          <w:szCs w:val="26"/>
          <w:lang w:val="de-DE"/>
        </w:rPr>
        <w:t xml:space="preserve"> </w:t>
      </w:r>
      <w:r>
        <w:rPr>
          <w:rFonts w:ascii="Verdana" w:hAnsi="Verdana" w:cs="Verdana"/>
          <w:sz w:val="26"/>
          <w:szCs w:val="26"/>
          <w:lang w:val="de-DE"/>
        </w:rPr>
        <w:t xml:space="preserve">die Kurve der jeweiligen </w:t>
      </w:r>
      <w:proofErr w:type="spellStart"/>
      <w:r>
        <w:rPr>
          <w:rFonts w:ascii="Verdana" w:hAnsi="Verdana" w:cs="Verdana"/>
          <w:sz w:val="26"/>
          <w:szCs w:val="26"/>
          <w:lang w:val="de-DE"/>
        </w:rPr>
        <w:t>Funktion</w:t>
      </w:r>
      <w:r>
        <w:rPr>
          <w:rFonts w:ascii="Courier New" w:hAnsi="Courier New" w:cs="Courier New"/>
          <w:i/>
          <w:iCs/>
          <w:color w:val="7C0024"/>
          <w:sz w:val="26"/>
          <w:szCs w:val="26"/>
          <w:lang w:val="de-DE"/>
        </w:rPr>
        <w:t>x.^N</w:t>
      </w:r>
      <w:proofErr w:type="spellEnd"/>
      <w:r>
        <w:rPr>
          <w:rFonts w:ascii="Courier New" w:hAnsi="Courier New" w:cs="Courier New"/>
          <w:i/>
          <w:iCs/>
          <w:color w:val="7C0024"/>
          <w:sz w:val="26"/>
          <w:szCs w:val="26"/>
          <w:lang w:val="de-DE"/>
        </w:rPr>
        <w:t xml:space="preserve"> </w:t>
      </w:r>
      <w:r>
        <w:rPr>
          <w:rFonts w:ascii="Verdana" w:hAnsi="Verdana" w:cs="Verdana"/>
          <w:sz w:val="26"/>
          <w:szCs w:val="26"/>
          <w:lang w:val="de-DE"/>
        </w:rPr>
        <w:t>hinein.</w:t>
      </w:r>
      <w:r>
        <w:rPr>
          <w:rFonts w:ascii="Verdana" w:hAnsi="Verdana" w:cs="Verdana"/>
          <w:i/>
          <w:iCs/>
          <w:sz w:val="26"/>
          <w:szCs w:val="26"/>
          <w:lang w:val="de-DE"/>
        </w:rPr>
        <w:t xml:space="preserve"> </w:t>
      </w:r>
    </w:p>
    <w:p w:rsidR="00F363A8" w:rsidRDefault="00F363A8" w:rsidP="00F363A8">
      <w:pPr>
        <w:widowControl w:val="0"/>
        <w:numPr>
          <w:ilvl w:val="0"/>
          <w:numId w:val="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*b) Schreiben Sie ein Programm, das mit </w:t>
      </w:r>
      <w:proofErr w:type="spellStart"/>
      <w:r>
        <w:rPr>
          <w:rFonts w:ascii="Courier New" w:hAnsi="Courier New" w:cs="Courier New"/>
          <w:color w:val="7C0024"/>
          <w:sz w:val="26"/>
          <w:szCs w:val="26"/>
          <w:lang w:val="de-DE"/>
        </w:rPr>
        <w:t>subplot</w:t>
      </w:r>
      <w:r>
        <w:rPr>
          <w:rFonts w:ascii="Verdana" w:hAnsi="Verdana" w:cs="Verdana"/>
          <w:sz w:val="26"/>
          <w:szCs w:val="26"/>
          <w:lang w:val="de-DE"/>
        </w:rPr>
        <w:t>mehrere</w:t>
      </w:r>
      <w:proofErr w:type="spellEnd"/>
      <w:r>
        <w:rPr>
          <w:rFonts w:ascii="Verdana" w:hAnsi="Verdana" w:cs="Verdana"/>
          <w:sz w:val="26"/>
          <w:szCs w:val="26"/>
          <w:lang w:val="de-DE"/>
        </w:rPr>
        <w:t xml:space="preserve"> Graphen in Unter-Abbildungen darstellt.</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proofErr w:type="spellStart"/>
      <w:r>
        <w:rPr>
          <w:rFonts w:ascii="Verdana" w:hAnsi="Verdana" w:cs="Verdana"/>
          <w:sz w:val="26"/>
          <w:szCs w:val="26"/>
          <w:lang w:val="de-DE"/>
        </w:rPr>
        <w:t>Geplottet</w:t>
      </w:r>
      <w:proofErr w:type="spellEnd"/>
      <w:r>
        <w:rPr>
          <w:rFonts w:ascii="Verdana" w:hAnsi="Verdana" w:cs="Verdana"/>
          <w:sz w:val="26"/>
          <w:szCs w:val="26"/>
          <w:lang w:val="de-DE"/>
        </w:rPr>
        <w:t xml:space="preserve"> wird die Funktion </w:t>
      </w:r>
      <w:proofErr w:type="spellStart"/>
      <w:r>
        <w:rPr>
          <w:rFonts w:ascii="Courier New" w:hAnsi="Courier New" w:cs="Courier New"/>
          <w:i/>
          <w:iCs/>
          <w:color w:val="7C0024"/>
          <w:sz w:val="26"/>
          <w:szCs w:val="26"/>
          <w:lang w:val="de-DE"/>
        </w:rPr>
        <w:t>x.^N</w:t>
      </w:r>
      <w:proofErr w:type="spellEnd"/>
      <w:r>
        <w:rPr>
          <w:rFonts w:ascii="Verdana" w:hAnsi="Verdana" w:cs="Verdana"/>
          <w:i/>
          <w:iCs/>
          <w:sz w:val="26"/>
          <w:szCs w:val="26"/>
          <w:lang w:val="de-DE"/>
        </w:rPr>
        <w:t xml:space="preserve"> </w:t>
      </w:r>
      <w:r>
        <w:rPr>
          <w:rFonts w:ascii="Verdana" w:hAnsi="Verdana" w:cs="Verdana"/>
          <w:sz w:val="26"/>
          <w:szCs w:val="26"/>
          <w:lang w:val="de-DE"/>
        </w:rPr>
        <w:t>für den jeweiligen Vektor</w:t>
      </w:r>
      <w:r>
        <w:rPr>
          <w:rFonts w:ascii="Courier New" w:hAnsi="Courier New" w:cs="Courier New"/>
          <w:i/>
          <w:iCs/>
          <w:color w:val="7C0024"/>
          <w:sz w:val="26"/>
          <w:szCs w:val="26"/>
          <w:lang w:val="de-DE"/>
        </w:rPr>
        <w:t xml:space="preserve"> x=[-x_grenze:0.1:x_grenze]</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r>
        <w:rPr>
          <w:rFonts w:ascii="Verdana" w:hAnsi="Verdana" w:cs="Verdana"/>
          <w:sz w:val="26"/>
          <w:szCs w:val="26"/>
          <w:lang w:val="de-DE"/>
        </w:rPr>
        <w:t xml:space="preserve">Für </w:t>
      </w:r>
      <w:r>
        <w:rPr>
          <w:rFonts w:ascii="Courier New" w:hAnsi="Courier New" w:cs="Courier New"/>
          <w:color w:val="7C0024"/>
          <w:sz w:val="26"/>
          <w:szCs w:val="26"/>
          <w:lang w:val="de-DE"/>
        </w:rPr>
        <w:t>N</w:t>
      </w:r>
      <w:r>
        <w:rPr>
          <w:rFonts w:ascii="Verdana" w:hAnsi="Verdana" w:cs="Verdana"/>
          <w:sz w:val="26"/>
          <w:szCs w:val="26"/>
          <w:lang w:val="de-DE"/>
        </w:rPr>
        <w:t xml:space="preserve"> werden die Werte </w:t>
      </w:r>
      <w:r>
        <w:rPr>
          <w:rFonts w:ascii="Courier New" w:hAnsi="Courier New" w:cs="Courier New"/>
          <w:i/>
          <w:iCs/>
          <w:color w:val="7C0024"/>
          <w:sz w:val="26"/>
          <w:szCs w:val="26"/>
          <w:lang w:val="de-DE"/>
        </w:rPr>
        <w:t>N=[1, 2, 3, 4]</w:t>
      </w:r>
      <w:r>
        <w:rPr>
          <w:rFonts w:ascii="Verdana" w:hAnsi="Verdana" w:cs="Verdana"/>
          <w:sz w:val="26"/>
          <w:szCs w:val="26"/>
          <w:lang w:val="de-DE"/>
        </w:rPr>
        <w:t xml:space="preserve"> und für den Vektor </w:t>
      </w:r>
      <w:r>
        <w:rPr>
          <w:rFonts w:ascii="Courier New" w:hAnsi="Courier New" w:cs="Courier New"/>
          <w:color w:val="7C0024"/>
          <w:sz w:val="26"/>
          <w:szCs w:val="26"/>
          <w:lang w:val="de-DE"/>
        </w:rPr>
        <w:t>x</w:t>
      </w:r>
      <w:r>
        <w:rPr>
          <w:rFonts w:ascii="Verdana" w:hAnsi="Verdana" w:cs="Verdana"/>
          <w:sz w:val="26"/>
          <w:szCs w:val="26"/>
          <w:lang w:val="de-DE"/>
        </w:rPr>
        <w:t xml:space="preserve"> die Grenzwerte </w:t>
      </w:r>
      <w:proofErr w:type="spellStart"/>
      <w:r>
        <w:rPr>
          <w:rFonts w:ascii="Courier New" w:hAnsi="Courier New" w:cs="Courier New"/>
          <w:color w:val="7C0024"/>
          <w:sz w:val="26"/>
          <w:szCs w:val="26"/>
          <w:lang w:val="de-DE"/>
        </w:rPr>
        <w:t>x_grenze</w:t>
      </w:r>
      <w:proofErr w:type="spellEnd"/>
      <w:r>
        <w:rPr>
          <w:rFonts w:ascii="Courier New" w:hAnsi="Courier New" w:cs="Courier New"/>
          <w:color w:val="7C0024"/>
          <w:sz w:val="26"/>
          <w:szCs w:val="26"/>
          <w:lang w:val="de-DE"/>
        </w:rPr>
        <w:t>=[5, 10, 20]</w:t>
      </w:r>
      <w:r>
        <w:rPr>
          <w:rFonts w:ascii="Verdana" w:hAnsi="Verdana" w:cs="Verdana"/>
          <w:sz w:val="26"/>
          <w:szCs w:val="26"/>
          <w:lang w:val="de-DE"/>
        </w:rPr>
        <w:t>verwendet.</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r>
        <w:rPr>
          <w:rFonts w:ascii="Verdana" w:hAnsi="Verdana" w:cs="Verdana"/>
          <w:sz w:val="26"/>
          <w:szCs w:val="26"/>
          <w:lang w:val="de-DE"/>
        </w:rPr>
        <w:t xml:space="preserve">Jede der 12 Kombinationsmöglichkeiten dieser beiden Parameter soll in einer eigenen Unter-Abbildung dargestellt werden.  </w:t>
      </w:r>
    </w:p>
    <w:p w:rsidR="00F363A8" w:rsidRDefault="00F363A8" w:rsidP="00F363A8">
      <w:pPr>
        <w:widowControl w:val="0"/>
        <w:numPr>
          <w:ilvl w:val="1"/>
          <w:numId w:val="6"/>
        </w:numPr>
        <w:tabs>
          <w:tab w:val="left" w:pos="940"/>
          <w:tab w:val="left" w:pos="1440"/>
        </w:tabs>
        <w:autoSpaceDE w:val="0"/>
        <w:autoSpaceDN w:val="0"/>
        <w:adjustRightInd w:val="0"/>
        <w:ind w:hanging="1440"/>
        <w:rPr>
          <w:rFonts w:ascii="Verdana" w:hAnsi="Verdana" w:cs="Verdana"/>
          <w:sz w:val="26"/>
          <w:szCs w:val="26"/>
          <w:lang w:val="de-DE"/>
        </w:rPr>
      </w:pPr>
      <w:r>
        <w:rPr>
          <w:rFonts w:ascii="Verdana" w:hAnsi="Verdana" w:cs="Verdana"/>
          <w:sz w:val="26"/>
          <w:szCs w:val="26"/>
          <w:lang w:val="de-DE"/>
        </w:rPr>
        <w:t xml:space="preserve">Sortieren Sie die Abbildungen so, dass </w:t>
      </w:r>
    </w:p>
    <w:p w:rsidR="00F363A8" w:rsidRDefault="00F363A8" w:rsidP="00F363A8">
      <w:pPr>
        <w:widowControl w:val="0"/>
        <w:numPr>
          <w:ilvl w:val="2"/>
          <w:numId w:val="6"/>
        </w:numPr>
        <w:tabs>
          <w:tab w:val="left" w:pos="1660"/>
          <w:tab w:val="left" w:pos="2160"/>
        </w:tabs>
        <w:autoSpaceDE w:val="0"/>
        <w:autoSpaceDN w:val="0"/>
        <w:adjustRightInd w:val="0"/>
        <w:ind w:hanging="2160"/>
        <w:rPr>
          <w:rFonts w:ascii="Verdana" w:hAnsi="Verdana" w:cs="Verdana"/>
          <w:sz w:val="26"/>
          <w:szCs w:val="26"/>
          <w:lang w:val="de-DE"/>
        </w:rPr>
      </w:pPr>
      <w:r>
        <w:rPr>
          <w:rFonts w:ascii="Verdana" w:hAnsi="Verdana" w:cs="Verdana"/>
          <w:sz w:val="26"/>
          <w:szCs w:val="26"/>
          <w:lang w:val="de-DE"/>
        </w:rPr>
        <w:t xml:space="preserve">Parabeln mit gleichem Definitionsbereich (also gleichem Wert von </w:t>
      </w:r>
      <w:proofErr w:type="spellStart"/>
      <w:r>
        <w:rPr>
          <w:rFonts w:ascii="Courier New" w:hAnsi="Courier New" w:cs="Courier New"/>
          <w:i/>
          <w:iCs/>
          <w:color w:val="7C0024"/>
          <w:sz w:val="26"/>
          <w:szCs w:val="26"/>
          <w:lang w:val="de-DE"/>
        </w:rPr>
        <w:t>x_grenze</w:t>
      </w:r>
      <w:proofErr w:type="spellEnd"/>
      <w:r>
        <w:rPr>
          <w:rFonts w:ascii="Verdana" w:hAnsi="Verdana" w:cs="Verdana"/>
          <w:sz w:val="26"/>
          <w:szCs w:val="26"/>
          <w:lang w:val="de-DE"/>
        </w:rPr>
        <w:t>) jeweils nebeneinander in der gleichen "Zeile" der Abbildungsfenster dargestellt sind</w:t>
      </w:r>
    </w:p>
    <w:p w:rsidR="00F363A8" w:rsidRDefault="00F363A8" w:rsidP="000A5A54">
      <w:pPr>
        <w:widowControl w:val="0"/>
        <w:numPr>
          <w:ilvl w:val="2"/>
          <w:numId w:val="6"/>
        </w:numPr>
        <w:tabs>
          <w:tab w:val="left" w:pos="1660"/>
          <w:tab w:val="left" w:pos="2160"/>
        </w:tabs>
        <w:autoSpaceDE w:val="0"/>
        <w:autoSpaceDN w:val="0"/>
        <w:adjustRightInd w:val="0"/>
        <w:spacing w:after="120"/>
        <w:ind w:hanging="2160"/>
        <w:rPr>
          <w:rFonts w:ascii="Verdana" w:hAnsi="Verdana" w:cs="Verdana"/>
          <w:sz w:val="26"/>
          <w:szCs w:val="26"/>
          <w:lang w:val="de-DE"/>
        </w:rPr>
      </w:pPr>
      <w:r>
        <w:rPr>
          <w:rFonts w:ascii="Verdana" w:hAnsi="Verdana" w:cs="Verdana"/>
          <w:sz w:val="26"/>
          <w:szCs w:val="26"/>
          <w:lang w:val="de-DE"/>
        </w:rPr>
        <w:t xml:space="preserve">Parabeln mit gleichem Exponenten </w:t>
      </w:r>
      <w:r>
        <w:rPr>
          <w:rFonts w:ascii="Courier New" w:hAnsi="Courier New" w:cs="Courier New"/>
          <w:i/>
          <w:iCs/>
          <w:color w:val="7C0024"/>
          <w:sz w:val="26"/>
          <w:szCs w:val="26"/>
          <w:lang w:val="de-DE"/>
        </w:rPr>
        <w:t>N</w:t>
      </w:r>
      <w:r>
        <w:rPr>
          <w:rFonts w:ascii="Verdana" w:hAnsi="Verdana" w:cs="Verdana"/>
          <w:sz w:val="26"/>
          <w:szCs w:val="26"/>
          <w:lang w:val="de-DE"/>
        </w:rPr>
        <w:t xml:space="preserve"> jeweils in der gleichen "Spalte" untereinander angeordnet sind. </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T4B6</w:t>
      </w:r>
      <w:r>
        <w:rPr>
          <w:rFonts w:ascii="Verdana" w:hAnsi="Verdana" w:cs="Verdana"/>
          <w:sz w:val="26"/>
          <w:szCs w:val="26"/>
          <w:lang w:val="de-DE"/>
        </w:rPr>
        <w:t xml:space="preserve">) Schleifen haben nicht nur Vorteile...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haben sie den massiven Nachteil, dass sie Programme sehr langsam machen können (insbesondere geschachtelte Schleifen.) Deshalb ist es immer eleganter, für ein Problem eine Lösung mit Matrixoperationen zu finden als mit Schleifen. Wir probieren das hier mal aus. Die Befehlskombination  </w:t>
      </w:r>
      <w:proofErr w:type="spellStart"/>
      <w:r>
        <w:rPr>
          <w:rFonts w:ascii="Courier New" w:hAnsi="Courier New" w:cs="Courier New"/>
          <w:i/>
          <w:iCs/>
          <w:color w:val="7C0024"/>
          <w:sz w:val="26"/>
          <w:szCs w:val="26"/>
          <w:lang w:val="de-DE"/>
        </w:rPr>
        <w:t>tic</w:t>
      </w:r>
      <w:proofErr w:type="spellEnd"/>
      <w:r>
        <w:rPr>
          <w:rFonts w:ascii="Courier New" w:hAnsi="Courier New" w:cs="Courier New"/>
          <w:color w:val="7C0024"/>
          <w:sz w:val="26"/>
          <w:szCs w:val="26"/>
          <w:lang w:val="de-DE"/>
        </w:rPr>
        <w:t xml:space="preserve">  </w:t>
      </w:r>
      <w:r>
        <w:rPr>
          <w:rFonts w:ascii="Courier New" w:hAnsi="Courier New" w:cs="Courier New"/>
          <w:i/>
          <w:iCs/>
          <w:color w:val="7C0024"/>
          <w:sz w:val="26"/>
          <w:szCs w:val="26"/>
          <w:lang w:val="de-DE"/>
        </w:rPr>
        <w:t>Befehle</w:t>
      </w:r>
      <w:r>
        <w:rPr>
          <w:rFonts w:ascii="Courier New" w:hAnsi="Courier New" w:cs="Courier New"/>
          <w:color w:val="7C0024"/>
          <w:sz w:val="26"/>
          <w:szCs w:val="26"/>
          <w:lang w:val="de-DE"/>
        </w:rPr>
        <w:t xml:space="preserve">  </w:t>
      </w:r>
      <w:proofErr w:type="spellStart"/>
      <w:r>
        <w:rPr>
          <w:rFonts w:ascii="Courier New" w:hAnsi="Courier New" w:cs="Courier New"/>
          <w:i/>
          <w:iCs/>
          <w:color w:val="7C0024"/>
          <w:sz w:val="26"/>
          <w:szCs w:val="26"/>
          <w:lang w:val="de-DE"/>
        </w:rPr>
        <w:t>toc</w:t>
      </w:r>
      <w:proofErr w:type="spellEnd"/>
      <w:r>
        <w:rPr>
          <w:rFonts w:ascii="Courier New" w:hAnsi="Courier New" w:cs="Courier New"/>
          <w:color w:val="7C0024"/>
          <w:sz w:val="26"/>
          <w:szCs w:val="26"/>
          <w:lang w:val="de-DE"/>
        </w:rPr>
        <w:t xml:space="preserve"> </w:t>
      </w:r>
      <w:r>
        <w:rPr>
          <w:rFonts w:ascii="Verdana" w:hAnsi="Verdana" w:cs="Verdana"/>
          <w:sz w:val="26"/>
          <w:szCs w:val="26"/>
          <w:lang w:val="de-DE"/>
        </w:rPr>
        <w:t xml:space="preserve"> gibt auf dem Bildschirm aus, wie viel Zeit zwischen </w:t>
      </w:r>
      <w:proofErr w:type="spellStart"/>
      <w:r>
        <w:rPr>
          <w:rFonts w:ascii="Courier New" w:hAnsi="Courier New" w:cs="Courier New"/>
          <w:i/>
          <w:iCs/>
          <w:color w:val="7C0024"/>
          <w:sz w:val="26"/>
          <w:szCs w:val="26"/>
          <w:lang w:val="de-DE"/>
        </w:rPr>
        <w:t>tic</w:t>
      </w:r>
      <w:proofErr w:type="spellEnd"/>
      <w:r>
        <w:rPr>
          <w:rFonts w:ascii="Courier New" w:hAnsi="Courier New" w:cs="Courier New"/>
          <w:color w:val="7C0024"/>
          <w:sz w:val="26"/>
          <w:szCs w:val="26"/>
          <w:lang w:val="de-DE"/>
        </w:rPr>
        <w:t xml:space="preserve"> </w:t>
      </w:r>
      <w:r>
        <w:rPr>
          <w:rFonts w:ascii="Verdana" w:hAnsi="Verdana" w:cs="Verdana"/>
          <w:sz w:val="26"/>
          <w:szCs w:val="26"/>
          <w:lang w:val="de-DE"/>
        </w:rPr>
        <w:t>und </w:t>
      </w:r>
      <w:proofErr w:type="spellStart"/>
      <w:r>
        <w:rPr>
          <w:rFonts w:ascii="Courier New" w:hAnsi="Courier New" w:cs="Courier New"/>
          <w:i/>
          <w:iCs/>
          <w:color w:val="7C0024"/>
          <w:sz w:val="26"/>
          <w:szCs w:val="26"/>
          <w:lang w:val="de-DE"/>
        </w:rPr>
        <w:t>toc</w:t>
      </w:r>
      <w:proofErr w:type="spellEnd"/>
      <w:r>
        <w:rPr>
          <w:rFonts w:ascii="Verdana" w:hAnsi="Verdana" w:cs="Verdana"/>
          <w:sz w:val="26"/>
          <w:szCs w:val="26"/>
          <w:lang w:val="de-DE"/>
        </w:rPr>
        <w:t xml:space="preserve">, also beim Abarbeiten der Befehle vergangen ist. Benutzen Sie </w:t>
      </w:r>
      <w:proofErr w:type="spellStart"/>
      <w:r>
        <w:rPr>
          <w:rFonts w:ascii="Courier New" w:hAnsi="Courier New" w:cs="Courier New"/>
          <w:i/>
          <w:iCs/>
          <w:color w:val="7C0024"/>
          <w:sz w:val="26"/>
          <w:szCs w:val="26"/>
          <w:lang w:val="de-DE"/>
        </w:rPr>
        <w:t>tic</w:t>
      </w:r>
      <w:proofErr w:type="spellEnd"/>
      <w:r>
        <w:rPr>
          <w:rFonts w:ascii="Verdana" w:hAnsi="Verdana" w:cs="Verdana"/>
          <w:i/>
          <w:iCs/>
          <w:sz w:val="26"/>
          <w:szCs w:val="26"/>
          <w:lang w:val="de-DE"/>
        </w:rPr>
        <w:t xml:space="preserve"> </w:t>
      </w:r>
      <w:r>
        <w:rPr>
          <w:rFonts w:ascii="Verdana" w:hAnsi="Verdana" w:cs="Verdana"/>
          <w:sz w:val="26"/>
          <w:szCs w:val="26"/>
          <w:lang w:val="de-DE"/>
        </w:rPr>
        <w:t xml:space="preserve">und </w:t>
      </w:r>
      <w:proofErr w:type="spellStart"/>
      <w:r>
        <w:rPr>
          <w:rFonts w:ascii="Courier New" w:hAnsi="Courier New" w:cs="Courier New"/>
          <w:i/>
          <w:iCs/>
          <w:color w:val="7C0024"/>
          <w:sz w:val="26"/>
          <w:szCs w:val="26"/>
          <w:lang w:val="de-DE"/>
        </w:rPr>
        <w:t>toc</w:t>
      </w:r>
      <w:proofErr w:type="spellEnd"/>
      <w:r>
        <w:rPr>
          <w:rFonts w:ascii="Verdana" w:hAnsi="Verdana" w:cs="Verdana"/>
          <w:sz w:val="26"/>
          <w:szCs w:val="26"/>
          <w:lang w:val="de-DE"/>
        </w:rPr>
        <w:t xml:space="preserve">, um zu untersuchen, wie schnell sich eine 1000 x 1000 Matrix erzeugen lässt, deren Elemente alle den Wert </w:t>
      </w:r>
      <w:r>
        <w:rPr>
          <w:rFonts w:ascii="Courier New" w:hAnsi="Courier New" w:cs="Courier New"/>
          <w:color w:val="7C0024"/>
          <w:sz w:val="26"/>
          <w:szCs w:val="26"/>
          <w:lang w:val="de-DE"/>
        </w:rPr>
        <w:t>7</w:t>
      </w:r>
      <w:r>
        <w:rPr>
          <w:rFonts w:ascii="Verdana" w:hAnsi="Verdana" w:cs="Verdana"/>
          <w:sz w:val="26"/>
          <w:szCs w:val="26"/>
          <w:lang w:val="de-DE"/>
        </w:rPr>
        <w:t xml:space="preserve"> haben. Erzeugen Sie diese Matrix: </w:t>
      </w:r>
    </w:p>
    <w:p w:rsidR="00F363A8" w:rsidRDefault="00F363A8" w:rsidP="00F363A8">
      <w:pPr>
        <w:widowControl w:val="0"/>
        <w:numPr>
          <w:ilvl w:val="0"/>
          <w:numId w:val="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a) Mit dem Befehl </w:t>
      </w:r>
      <w:proofErr w:type="spellStart"/>
      <w:r>
        <w:rPr>
          <w:rFonts w:ascii="Courier New" w:hAnsi="Courier New" w:cs="Courier New"/>
          <w:i/>
          <w:iCs/>
          <w:color w:val="7C0024"/>
          <w:sz w:val="26"/>
          <w:szCs w:val="26"/>
          <w:lang w:val="de-DE"/>
        </w:rPr>
        <w:t>ones</w:t>
      </w:r>
      <w:proofErr w:type="spellEnd"/>
    </w:p>
    <w:p w:rsidR="00F363A8" w:rsidRDefault="00F363A8" w:rsidP="00F363A8">
      <w:pPr>
        <w:widowControl w:val="0"/>
        <w:numPr>
          <w:ilvl w:val="0"/>
          <w:numId w:val="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b) Mit einer Schleife </w:t>
      </w:r>
    </w:p>
    <w:p w:rsidR="00F363A8" w:rsidRDefault="00F363A8" w:rsidP="00F363A8">
      <w:pPr>
        <w:widowControl w:val="0"/>
        <w:numPr>
          <w:ilvl w:val="0"/>
          <w:numId w:val="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c) Mit zwei geschachtelten Schleifen </w:t>
      </w:r>
    </w:p>
    <w:p w:rsidR="00F363A8" w:rsidRDefault="00F363A8" w:rsidP="00196CF0">
      <w:pPr>
        <w:widowControl w:val="0"/>
        <w:numPr>
          <w:ilvl w:val="0"/>
          <w:numId w:val="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d) Gibt es einen Unterschied, wenn man </w:t>
      </w:r>
      <w:proofErr w:type="spellStart"/>
      <w:r>
        <w:rPr>
          <w:rFonts w:ascii="Courier New" w:hAnsi="Courier New" w:cs="Courier New"/>
          <w:i/>
          <w:iCs/>
          <w:color w:val="7C0024"/>
          <w:sz w:val="26"/>
          <w:szCs w:val="26"/>
          <w:lang w:val="de-DE"/>
        </w:rPr>
        <w:t>for</w:t>
      </w:r>
      <w:proofErr w:type="spellEnd"/>
      <w:r>
        <w:rPr>
          <w:rFonts w:ascii="Verdana" w:hAnsi="Verdana" w:cs="Verdana"/>
          <w:sz w:val="26"/>
          <w:szCs w:val="26"/>
          <w:lang w:val="de-DE"/>
        </w:rPr>
        <w:t xml:space="preserve"> oder </w:t>
      </w:r>
      <w:proofErr w:type="spellStart"/>
      <w:r>
        <w:rPr>
          <w:rFonts w:ascii="Courier New" w:hAnsi="Courier New" w:cs="Courier New"/>
          <w:i/>
          <w:iCs/>
          <w:color w:val="7C0024"/>
          <w:sz w:val="26"/>
          <w:szCs w:val="26"/>
          <w:lang w:val="de-DE"/>
        </w:rPr>
        <w:t>while</w:t>
      </w:r>
      <w:proofErr w:type="spellEnd"/>
      <w:r>
        <w:rPr>
          <w:rFonts w:ascii="Courier New" w:hAnsi="Courier New" w:cs="Courier New"/>
          <w:i/>
          <w:iCs/>
          <w:color w:val="7C0024"/>
          <w:sz w:val="26"/>
          <w:szCs w:val="26"/>
          <w:lang w:val="de-DE"/>
        </w:rPr>
        <w:t> </w:t>
      </w:r>
      <w:r>
        <w:rPr>
          <w:rFonts w:ascii="Verdana" w:hAnsi="Verdana" w:cs="Verdana"/>
          <w:sz w:val="26"/>
          <w:szCs w:val="26"/>
          <w:lang w:val="de-DE"/>
        </w:rPr>
        <w:t>benutzt?</w:t>
      </w:r>
    </w:p>
    <w:p w:rsidR="00F363A8" w:rsidRDefault="00F363A8" w:rsidP="00F363A8">
      <w:pPr>
        <w:widowControl w:val="0"/>
        <w:autoSpaceDE w:val="0"/>
        <w:autoSpaceDN w:val="0"/>
        <w:adjustRightInd w:val="0"/>
        <w:spacing w:after="222"/>
        <w:rPr>
          <w:rFonts w:ascii="Times" w:hAnsi="Times" w:cs="Times"/>
          <w:b/>
          <w:bCs/>
          <w:sz w:val="38"/>
          <w:szCs w:val="38"/>
          <w:lang w:val="de-DE"/>
        </w:rPr>
      </w:pPr>
      <w:r>
        <w:rPr>
          <w:rFonts w:ascii="Verdana" w:hAnsi="Verdana" w:cs="Verdana"/>
          <w:sz w:val="26"/>
          <w:szCs w:val="26"/>
          <w:lang w:val="de-DE"/>
        </w:rPr>
        <w:t>Arbeiten Sie mit einer der erzeugten Matrizen weiter und bestimmen Sie die Zeit, um auf jedes der Elemente den Wert 10 zu addieren:</w:t>
      </w:r>
    </w:p>
    <w:p w:rsidR="00F363A8" w:rsidRDefault="00F363A8" w:rsidP="00F363A8">
      <w:pPr>
        <w:widowControl w:val="0"/>
        <w:numPr>
          <w:ilvl w:val="0"/>
          <w:numId w:val="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e) Mit Matrixaddition</w:t>
      </w:r>
    </w:p>
    <w:p w:rsidR="00F363A8" w:rsidRDefault="00F363A8" w:rsidP="00F363A8">
      <w:pPr>
        <w:widowControl w:val="0"/>
        <w:numPr>
          <w:ilvl w:val="0"/>
          <w:numId w:val="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f) Mit einer Schleife </w:t>
      </w:r>
    </w:p>
    <w:p w:rsidR="00F363A8" w:rsidRDefault="00F363A8" w:rsidP="00F363A8">
      <w:pPr>
        <w:widowControl w:val="0"/>
        <w:numPr>
          <w:ilvl w:val="0"/>
          <w:numId w:val="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g) Mit zwei geschachtelten Schleifen </w:t>
      </w:r>
    </w:p>
    <w:p w:rsidR="00F363A8" w:rsidRDefault="00F363A8" w:rsidP="00F363A8">
      <w:pPr>
        <w:widowControl w:val="0"/>
        <w:numPr>
          <w:ilvl w:val="0"/>
          <w:numId w:val="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h) Gibt es einen Unterschied, wenn man </w:t>
      </w:r>
      <w:proofErr w:type="spellStart"/>
      <w:r>
        <w:rPr>
          <w:rFonts w:ascii="Verdana" w:hAnsi="Verdana" w:cs="Verdana"/>
          <w:sz w:val="26"/>
          <w:szCs w:val="26"/>
          <w:lang w:val="de-DE"/>
        </w:rPr>
        <w:t>for</w:t>
      </w:r>
      <w:proofErr w:type="spellEnd"/>
      <w:r>
        <w:rPr>
          <w:rFonts w:ascii="Verdana" w:hAnsi="Verdana" w:cs="Verdana"/>
          <w:sz w:val="26"/>
          <w:szCs w:val="26"/>
          <w:lang w:val="de-DE"/>
        </w:rPr>
        <w:t xml:space="preserve"> oder </w:t>
      </w:r>
      <w:proofErr w:type="spellStart"/>
      <w:r>
        <w:rPr>
          <w:rFonts w:ascii="Verdana" w:hAnsi="Verdana" w:cs="Verdana"/>
          <w:sz w:val="26"/>
          <w:szCs w:val="26"/>
          <w:lang w:val="de-DE"/>
        </w:rPr>
        <w:t>while</w:t>
      </w:r>
      <w:proofErr w:type="spellEnd"/>
      <w:r>
        <w:rPr>
          <w:rFonts w:ascii="Verdana" w:hAnsi="Verdana" w:cs="Verdana"/>
          <w:sz w:val="26"/>
          <w:szCs w:val="26"/>
          <w:lang w:val="de-DE"/>
        </w:rPr>
        <w:t xml:space="preserve"> benutzt? </w:t>
      </w:r>
    </w:p>
    <w:p w:rsidR="00F363A8" w:rsidRDefault="00F363A8" w:rsidP="00F363A8">
      <w:pPr>
        <w:widowControl w:val="0"/>
        <w:numPr>
          <w:ilvl w:val="0"/>
          <w:numId w:val="9"/>
        </w:numPr>
        <w:tabs>
          <w:tab w:val="left" w:pos="220"/>
          <w:tab w:val="left" w:pos="720"/>
        </w:tabs>
        <w:autoSpaceDE w:val="0"/>
        <w:autoSpaceDN w:val="0"/>
        <w:adjustRightInd w:val="0"/>
        <w:ind w:hanging="720"/>
        <w:rPr>
          <w:rFonts w:ascii="Verdana" w:hAnsi="Verdana" w:cs="Verdana"/>
          <w:sz w:val="26"/>
          <w:szCs w:val="26"/>
          <w:lang w:val="de-DE"/>
        </w:rPr>
      </w:pP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T4B7) Die letzte Aufgabe ist eine gute Anwendung, um den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w:t>
      </w:r>
      <w:proofErr w:type="spellStart"/>
      <w:r>
        <w:rPr>
          <w:rFonts w:ascii="Verdana" w:hAnsi="Verdana" w:cs="Verdana"/>
          <w:color w:val="FB0007"/>
          <w:sz w:val="26"/>
          <w:szCs w:val="26"/>
          <w:lang w:val="de-DE"/>
        </w:rPr>
        <w:t>Profiler</w:t>
      </w:r>
      <w:proofErr w:type="spellEnd"/>
      <w:r>
        <w:rPr>
          <w:rFonts w:ascii="Verdana" w:hAnsi="Verdana" w:cs="Verdana"/>
          <w:color w:val="FB0007"/>
          <w:sz w:val="26"/>
          <w:szCs w:val="26"/>
          <w:lang w:val="de-DE"/>
        </w:rPr>
        <w:t xml:space="preserve"> </w:t>
      </w:r>
      <w:r>
        <w:rPr>
          <w:rFonts w:ascii="Verdana" w:hAnsi="Verdana" w:cs="Verdana"/>
          <w:sz w:val="26"/>
          <w:szCs w:val="26"/>
          <w:lang w:val="de-DE"/>
        </w:rPr>
        <w:t xml:space="preserve">einzuführen. Dieses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Tool untersucht ein Programm daraufhin, welche Zeilen am meisten CPU Zeit verbrauchen. Man startet den </w:t>
      </w:r>
      <w:proofErr w:type="spellStart"/>
      <w:r>
        <w:rPr>
          <w:rFonts w:ascii="Verdana" w:hAnsi="Verdana" w:cs="Verdana"/>
          <w:sz w:val="26"/>
          <w:szCs w:val="26"/>
          <w:lang w:val="de-DE"/>
        </w:rPr>
        <w:t>Profiler</w:t>
      </w:r>
      <w:proofErr w:type="spellEnd"/>
      <w:r>
        <w:rPr>
          <w:rFonts w:ascii="Verdana" w:hAnsi="Verdana" w:cs="Verdana"/>
          <w:sz w:val="26"/>
          <w:szCs w:val="26"/>
          <w:lang w:val="de-DE"/>
        </w:rPr>
        <w:t xml:space="preserve"> entweder durch Klicken auf </w:t>
      </w:r>
      <w:proofErr w:type="spellStart"/>
      <w:r>
        <w:rPr>
          <w:rFonts w:ascii="Courier New" w:hAnsi="Courier New" w:cs="Courier New"/>
          <w:color w:val="7C0024"/>
          <w:sz w:val="26"/>
          <w:szCs w:val="26"/>
          <w:lang w:val="de-DE"/>
        </w:rPr>
        <w:t>desktop</w:t>
      </w:r>
      <w:proofErr w:type="spellEnd"/>
      <w:r>
        <w:rPr>
          <w:rFonts w:ascii="Courier New" w:hAnsi="Courier New" w:cs="Courier New"/>
          <w:color w:val="7C0024"/>
          <w:sz w:val="26"/>
          <w:szCs w:val="26"/>
          <w:lang w:val="de-DE"/>
        </w:rPr>
        <w:t xml:space="preserve"> -&gt; </w:t>
      </w:r>
      <w:proofErr w:type="spellStart"/>
      <w:r>
        <w:rPr>
          <w:rFonts w:ascii="Courier New" w:hAnsi="Courier New" w:cs="Courier New"/>
          <w:color w:val="7C0024"/>
          <w:sz w:val="26"/>
          <w:szCs w:val="26"/>
          <w:lang w:val="de-DE"/>
        </w:rPr>
        <w:t>profiler</w:t>
      </w:r>
      <w:proofErr w:type="spellEnd"/>
      <w:r>
        <w:rPr>
          <w:rFonts w:ascii="Verdana" w:hAnsi="Verdana" w:cs="Verdana"/>
          <w:sz w:val="26"/>
          <w:szCs w:val="26"/>
          <w:lang w:val="de-DE"/>
        </w:rPr>
        <w:t xml:space="preserve"> oder man nutzt die Befehle </w:t>
      </w:r>
      <w:proofErr w:type="spellStart"/>
      <w:r>
        <w:rPr>
          <w:rFonts w:ascii="Courier New" w:hAnsi="Courier New" w:cs="Courier New"/>
          <w:i/>
          <w:iCs/>
          <w:color w:val="7C0024"/>
          <w:sz w:val="26"/>
          <w:szCs w:val="26"/>
          <w:lang w:val="de-DE"/>
        </w:rPr>
        <w:t>profile</w:t>
      </w:r>
      <w:proofErr w:type="spellEnd"/>
      <w:r>
        <w:rPr>
          <w:rFonts w:ascii="Courier New" w:hAnsi="Courier New" w:cs="Courier New"/>
          <w:i/>
          <w:iCs/>
          <w:color w:val="7C0024"/>
          <w:sz w:val="26"/>
          <w:szCs w:val="26"/>
          <w:lang w:val="de-DE"/>
        </w:rPr>
        <w:t> </w:t>
      </w:r>
      <w:r>
        <w:rPr>
          <w:rFonts w:ascii="Verdana" w:hAnsi="Verdana" w:cs="Verdana"/>
          <w:sz w:val="26"/>
          <w:szCs w:val="26"/>
          <w:lang w:val="de-DE"/>
        </w:rPr>
        <w:t xml:space="preserve">um die Analyse zu starten und </w:t>
      </w:r>
      <w:proofErr w:type="spellStart"/>
      <w:r>
        <w:rPr>
          <w:rFonts w:ascii="Courier New" w:hAnsi="Courier New" w:cs="Courier New"/>
          <w:i/>
          <w:iCs/>
          <w:color w:val="7C0024"/>
          <w:sz w:val="26"/>
          <w:szCs w:val="26"/>
          <w:lang w:val="de-DE"/>
        </w:rPr>
        <w:t>profile</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viewer</w:t>
      </w:r>
      <w:proofErr w:type="spellEnd"/>
      <w:r>
        <w:rPr>
          <w:rFonts w:ascii="Verdana" w:hAnsi="Verdana" w:cs="Verdana"/>
          <w:sz w:val="26"/>
          <w:szCs w:val="26"/>
          <w:lang w:val="de-DE"/>
        </w:rPr>
        <w:t>, um ein Fenster zu öffnen, in dem die Resultate gezeigt werden. z.B.</w:t>
      </w:r>
    </w:p>
    <w:p w:rsidR="00196CF0" w:rsidRDefault="00F363A8" w:rsidP="00196CF0">
      <w:pPr>
        <w:widowControl w:val="0"/>
        <w:autoSpaceDE w:val="0"/>
        <w:autoSpaceDN w:val="0"/>
        <w:adjustRightInd w:val="0"/>
        <w:rPr>
          <w:rFonts w:ascii="Courier New" w:hAnsi="Courier New" w:cs="Courier New"/>
          <w:color w:val="7C0024"/>
          <w:sz w:val="26"/>
          <w:szCs w:val="26"/>
          <w:lang w:val="de-DE"/>
        </w:rPr>
      </w:pPr>
      <w:proofErr w:type="spellStart"/>
      <w:r>
        <w:rPr>
          <w:rFonts w:ascii="Courier New" w:hAnsi="Courier New" w:cs="Courier New"/>
          <w:i/>
          <w:iCs/>
          <w:color w:val="7C0024"/>
          <w:sz w:val="26"/>
          <w:szCs w:val="26"/>
          <w:lang w:val="de-DE"/>
        </w:rPr>
        <w:t>clear</w:t>
      </w:r>
      <w:proofErr w:type="spellEnd"/>
      <w:r>
        <w:rPr>
          <w:rFonts w:ascii="Courier New" w:hAnsi="Courier New" w:cs="Courier New"/>
          <w:i/>
          <w:iCs/>
          <w:color w:val="7C0024"/>
          <w:sz w:val="26"/>
          <w:szCs w:val="26"/>
          <w:lang w:val="de-DE"/>
        </w:rPr>
        <w:t xml:space="preserve"> all</w:t>
      </w:r>
      <w:r>
        <w:rPr>
          <w:rFonts w:ascii="Courier New" w:hAnsi="Courier New" w:cs="Courier New"/>
          <w:color w:val="7C0024"/>
          <w:sz w:val="26"/>
          <w:szCs w:val="26"/>
          <w:lang w:val="de-DE"/>
        </w:rPr>
        <w:t> </w:t>
      </w:r>
    </w:p>
    <w:p w:rsidR="00196CF0" w:rsidRDefault="00F363A8" w:rsidP="00196CF0">
      <w:pPr>
        <w:widowControl w:val="0"/>
        <w:autoSpaceDE w:val="0"/>
        <w:autoSpaceDN w:val="0"/>
        <w:adjustRightInd w:val="0"/>
        <w:rPr>
          <w:rFonts w:ascii="Courier New" w:hAnsi="Courier New" w:cs="Courier New"/>
          <w:color w:val="7C0024"/>
          <w:sz w:val="26"/>
          <w:szCs w:val="26"/>
          <w:lang w:val="de-DE"/>
        </w:rPr>
      </w:pPr>
      <w:proofErr w:type="spellStart"/>
      <w:r>
        <w:rPr>
          <w:rFonts w:ascii="Courier New" w:hAnsi="Courier New" w:cs="Courier New"/>
          <w:i/>
          <w:iCs/>
          <w:color w:val="7C0024"/>
          <w:sz w:val="26"/>
          <w:szCs w:val="26"/>
          <w:lang w:val="de-DE"/>
        </w:rPr>
        <w:t>profile</w:t>
      </w:r>
      <w:proofErr w:type="spellEnd"/>
      <w:r>
        <w:rPr>
          <w:rFonts w:ascii="Courier New" w:hAnsi="Courier New" w:cs="Courier New"/>
          <w:i/>
          <w:iCs/>
          <w:color w:val="7C0024"/>
          <w:sz w:val="26"/>
          <w:szCs w:val="26"/>
          <w:lang w:val="de-DE"/>
        </w:rPr>
        <w:t xml:space="preserve"> on</w:t>
      </w:r>
      <w:r>
        <w:rPr>
          <w:rFonts w:ascii="Courier New" w:hAnsi="Courier New" w:cs="Courier New"/>
          <w:color w:val="7C0024"/>
          <w:sz w:val="26"/>
          <w:szCs w:val="26"/>
          <w:lang w:val="de-DE"/>
        </w:rPr>
        <w:t xml:space="preserve">  </w:t>
      </w:r>
    </w:p>
    <w:p w:rsidR="00196CF0" w:rsidRDefault="00F363A8" w:rsidP="00196CF0">
      <w:pPr>
        <w:widowControl w:val="0"/>
        <w:autoSpaceDE w:val="0"/>
        <w:autoSpaceDN w:val="0"/>
        <w:adjustRightInd w:val="0"/>
        <w:rPr>
          <w:rFonts w:ascii="Courier New" w:hAnsi="Courier New" w:cs="Courier New"/>
          <w:color w:val="7C0024"/>
          <w:sz w:val="26"/>
          <w:szCs w:val="26"/>
          <w:lang w:val="de-DE"/>
        </w:rPr>
      </w:pPr>
      <w:r>
        <w:rPr>
          <w:rFonts w:ascii="Courier New" w:hAnsi="Courier New" w:cs="Courier New"/>
          <w:i/>
          <w:iCs/>
          <w:color w:val="7C0024"/>
          <w:sz w:val="26"/>
          <w:szCs w:val="26"/>
          <w:lang w:val="de-DE"/>
        </w:rPr>
        <w:t>T4B6a_jutta</w:t>
      </w:r>
      <w:r>
        <w:rPr>
          <w:rFonts w:ascii="Courier New" w:hAnsi="Courier New" w:cs="Courier New"/>
          <w:color w:val="7C0024"/>
          <w:sz w:val="26"/>
          <w:szCs w:val="26"/>
          <w:lang w:val="de-DE"/>
        </w:rPr>
        <w:t xml:space="preserve">  </w:t>
      </w:r>
    </w:p>
    <w:p w:rsidR="00F363A8" w:rsidRDefault="00F363A8" w:rsidP="00196CF0">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profile</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viewer</w:t>
      </w:r>
      <w:proofErr w:type="spellEnd"/>
      <w:r>
        <w:rPr>
          <w:rFonts w:ascii="Courier New" w:hAnsi="Courier New" w:cs="Courier New"/>
          <w:i/>
          <w:iCs/>
          <w:color w:val="7C0024"/>
          <w:sz w:val="26"/>
          <w:szCs w:val="26"/>
          <w:lang w:val="de-DE"/>
        </w:rPr>
        <w:t> </w:t>
      </w:r>
    </w:p>
    <w:p w:rsidR="00F363A8" w:rsidRDefault="00F363A8" w:rsidP="00196CF0">
      <w:pPr>
        <w:widowControl w:val="0"/>
        <w:autoSpaceDE w:val="0"/>
        <w:autoSpaceDN w:val="0"/>
        <w:adjustRightInd w:val="0"/>
        <w:spacing w:after="240"/>
        <w:rPr>
          <w:rFonts w:ascii="Verdana" w:hAnsi="Verdana" w:cs="Verdana"/>
          <w:sz w:val="26"/>
          <w:szCs w:val="26"/>
          <w:lang w:val="de-DE"/>
        </w:rPr>
      </w:pPr>
      <w:r>
        <w:rPr>
          <w:rFonts w:ascii="Verdana" w:hAnsi="Verdana" w:cs="Verdana"/>
          <w:sz w:val="26"/>
          <w:szCs w:val="26"/>
          <w:lang w:val="de-DE"/>
        </w:rPr>
        <w:t xml:space="preserve">Probieren Sie den </w:t>
      </w:r>
      <w:proofErr w:type="spellStart"/>
      <w:r>
        <w:rPr>
          <w:rFonts w:ascii="Verdana" w:hAnsi="Verdana" w:cs="Verdana"/>
          <w:sz w:val="26"/>
          <w:szCs w:val="26"/>
          <w:lang w:val="de-DE"/>
        </w:rPr>
        <w:t>Profiler</w:t>
      </w:r>
      <w:proofErr w:type="spellEnd"/>
      <w:r>
        <w:rPr>
          <w:rFonts w:ascii="Verdana" w:hAnsi="Verdana" w:cs="Verdana"/>
          <w:sz w:val="26"/>
          <w:szCs w:val="26"/>
          <w:lang w:val="de-DE"/>
        </w:rPr>
        <w:t xml:space="preserve"> für Ihre Programme aus T4B6 aus.</w:t>
      </w:r>
    </w:p>
    <w:p w:rsidR="00F363A8" w:rsidRDefault="00F363A8" w:rsidP="00196CF0">
      <w:pPr>
        <w:widowControl w:val="0"/>
        <w:autoSpaceDE w:val="0"/>
        <w:autoSpaceDN w:val="0"/>
        <w:adjustRightInd w:val="0"/>
        <w:spacing w:after="120"/>
        <w:rPr>
          <w:rFonts w:ascii="Times" w:hAnsi="Times" w:cs="Times"/>
          <w:color w:val="333438"/>
          <w:sz w:val="30"/>
          <w:szCs w:val="30"/>
          <w:lang w:val="de-DE"/>
        </w:rPr>
      </w:pPr>
      <w:r>
        <w:rPr>
          <w:rFonts w:ascii="Times" w:hAnsi="Times" w:cs="Times"/>
          <w:sz w:val="30"/>
          <w:szCs w:val="30"/>
          <w:lang w:val="de-DE"/>
        </w:rPr>
        <w:t>C) BEISPIEL: POPULATIONSWACHSTUM</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Die Erklärung der Entwicklung von Populationsgrößen hat eine lange Tradition in den Biowissenschaften. Hier wollen wir zunächst das einfachste Beispiel betrachten, das lineare Modell für exponentielles Wachstum:</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Nehmen wir an, wir haben in unserem Labor eine Population von </w:t>
      </w:r>
      <w:r>
        <w:rPr>
          <w:rFonts w:ascii="Courier New" w:hAnsi="Courier New" w:cs="Courier New"/>
          <w:i/>
          <w:iCs/>
          <w:color w:val="7C0024"/>
          <w:sz w:val="26"/>
          <w:szCs w:val="26"/>
          <w:lang w:val="de-DE"/>
        </w:rPr>
        <w:t>P</w:t>
      </w:r>
      <w:r>
        <w:rPr>
          <w:rFonts w:ascii="Verdana" w:hAnsi="Verdana" w:cs="Verdana"/>
          <w:sz w:val="26"/>
          <w:szCs w:val="26"/>
          <w:lang w:val="de-DE"/>
        </w:rPr>
        <w:t xml:space="preserve"> Fliegen und zählen jeden Tag, wie groß </w:t>
      </w:r>
      <w:r>
        <w:rPr>
          <w:rFonts w:ascii="Courier New" w:hAnsi="Courier New" w:cs="Courier New"/>
          <w:i/>
          <w:iCs/>
          <w:color w:val="7C0024"/>
          <w:sz w:val="26"/>
          <w:szCs w:val="26"/>
          <w:lang w:val="de-DE"/>
        </w:rPr>
        <w:t>P</w:t>
      </w:r>
      <w:r>
        <w:rPr>
          <w:rFonts w:ascii="Verdana" w:hAnsi="Verdana" w:cs="Verdana"/>
          <w:sz w:val="26"/>
          <w:szCs w:val="26"/>
          <w:lang w:val="de-DE"/>
        </w:rPr>
        <w:t xml:space="preserve"> ist. Wenn wir das eine Weile lang machen, werden wir bestimmte Regelmäßigkeiten feststellen, z.B. könnte es sein, dass jeden Tag 20% der Fliegen neu geschlüpft sind und 10% der Fliegen sterben. Wir nennen diese Zahlen</w:t>
      </w:r>
      <w:r>
        <w:rPr>
          <w:rFonts w:ascii="Verdana" w:hAnsi="Verdana" w:cs="Verdana"/>
          <w:i/>
          <w:iCs/>
          <w:sz w:val="26"/>
          <w:szCs w:val="26"/>
          <w:lang w:val="de-DE"/>
        </w:rPr>
        <w:t xml:space="preserve"> </w:t>
      </w:r>
      <w:r>
        <w:rPr>
          <w:rFonts w:ascii="Courier New" w:hAnsi="Courier New" w:cs="Courier New"/>
          <w:i/>
          <w:iCs/>
          <w:color w:val="7C0024"/>
          <w:sz w:val="26"/>
          <w:szCs w:val="26"/>
          <w:lang w:val="de-DE"/>
        </w:rPr>
        <w:t>f=0.2</w:t>
      </w:r>
      <w:r>
        <w:rPr>
          <w:rFonts w:ascii="Verdana" w:hAnsi="Verdana" w:cs="Verdana"/>
          <w:sz w:val="26"/>
          <w:szCs w:val="26"/>
          <w:lang w:val="de-DE"/>
        </w:rPr>
        <w:t xml:space="preserve"> (Fertilität) und </w:t>
      </w:r>
      <w:r>
        <w:rPr>
          <w:rFonts w:ascii="Courier New" w:hAnsi="Courier New" w:cs="Courier New"/>
          <w:i/>
          <w:iCs/>
          <w:color w:val="7C0024"/>
          <w:sz w:val="26"/>
          <w:szCs w:val="26"/>
          <w:lang w:val="de-DE"/>
        </w:rPr>
        <w:t>m=0.1 </w:t>
      </w:r>
      <w:r>
        <w:rPr>
          <w:rFonts w:ascii="Verdana" w:hAnsi="Verdana" w:cs="Verdana"/>
          <w:sz w:val="26"/>
          <w:szCs w:val="26"/>
          <w:lang w:val="de-DE"/>
        </w:rPr>
        <w:t>(Mortalität). (Natürlich gelten solche Regeln nur im Mittel - mit statistischen Schwankungen rund um diese Mittelwerte beschäftigen wir uns nächste Woche.)</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Nun können wir mit Hilfe dieser Regeln voraussagen, wie die Population wachsen wird. Betrachten wir die Population </w:t>
      </w:r>
      <w:r>
        <w:rPr>
          <w:rFonts w:ascii="Verdana" w:hAnsi="Verdana" w:cs="Verdana"/>
          <w:i/>
          <w:iCs/>
          <w:sz w:val="26"/>
          <w:szCs w:val="26"/>
          <w:lang w:val="de-DE"/>
        </w:rPr>
        <w:t>P</w:t>
      </w:r>
      <w:r>
        <w:rPr>
          <w:rFonts w:ascii="Verdana" w:hAnsi="Verdana" w:cs="Verdana"/>
          <w:i/>
          <w:iCs/>
          <w:sz w:val="18"/>
          <w:szCs w:val="18"/>
          <w:vertAlign w:val="subscript"/>
          <w:lang w:val="de-DE"/>
        </w:rPr>
        <w:t>t</w:t>
      </w:r>
      <w:r>
        <w:rPr>
          <w:rFonts w:ascii="Verdana" w:hAnsi="Verdana" w:cs="Verdana"/>
          <w:sz w:val="26"/>
          <w:szCs w:val="26"/>
          <w:lang w:val="de-DE"/>
        </w:rPr>
        <w:t xml:space="preserve"> am Tag </w:t>
      </w:r>
      <w:r>
        <w:rPr>
          <w:rFonts w:ascii="Verdana" w:hAnsi="Verdana" w:cs="Verdana"/>
          <w:i/>
          <w:iCs/>
          <w:sz w:val="26"/>
          <w:szCs w:val="26"/>
          <w:lang w:val="de-DE"/>
        </w:rPr>
        <w:t>t</w:t>
      </w:r>
      <w:r>
        <w:rPr>
          <w:rFonts w:ascii="Verdana" w:hAnsi="Verdana" w:cs="Verdana"/>
          <w:sz w:val="26"/>
          <w:szCs w:val="26"/>
          <w:lang w:val="de-DE"/>
        </w:rPr>
        <w:t>, dann wird diese Anzahl sich bis zum nächsten Tag ändern um</w:t>
      </w:r>
    </w:p>
    <w:p w:rsidR="00F363A8" w:rsidRDefault="00F363A8" w:rsidP="00F363A8">
      <w:pPr>
        <w:widowControl w:val="0"/>
        <w:autoSpaceDE w:val="0"/>
        <w:autoSpaceDN w:val="0"/>
        <w:adjustRightInd w:val="0"/>
        <w:spacing w:after="156"/>
        <w:rPr>
          <w:rFonts w:ascii="Verdana" w:hAnsi="Verdana" w:cs="Verdana"/>
          <w:sz w:val="26"/>
          <w:szCs w:val="26"/>
          <w:lang w:val="de-DE"/>
        </w:rPr>
      </w:pPr>
      <w:proofErr w:type="spellStart"/>
      <w:r>
        <w:rPr>
          <w:rFonts w:ascii="Verdana" w:hAnsi="Verdana" w:cs="Verdana"/>
          <w:i/>
          <w:iCs/>
          <w:sz w:val="26"/>
          <w:szCs w:val="26"/>
          <w:lang w:val="de-DE"/>
        </w:rPr>
        <w:t>dP</w:t>
      </w:r>
      <w:r>
        <w:rPr>
          <w:rFonts w:ascii="Verdana" w:hAnsi="Verdana" w:cs="Verdana"/>
          <w:i/>
          <w:iCs/>
          <w:sz w:val="18"/>
          <w:szCs w:val="18"/>
          <w:vertAlign w:val="subscript"/>
          <w:lang w:val="de-DE"/>
        </w:rPr>
        <w:t>t</w:t>
      </w:r>
      <w:proofErr w:type="spellEnd"/>
      <w:r>
        <w:rPr>
          <w:rFonts w:ascii="Verdana" w:hAnsi="Verdana" w:cs="Verdana"/>
          <w:i/>
          <w:iCs/>
          <w:sz w:val="26"/>
          <w:szCs w:val="26"/>
          <w:lang w:val="de-DE"/>
        </w:rPr>
        <w:t xml:space="preserve">= </w:t>
      </w:r>
      <w:proofErr w:type="spellStart"/>
      <w:r>
        <w:rPr>
          <w:rFonts w:ascii="Verdana" w:hAnsi="Verdana" w:cs="Verdana"/>
          <w:i/>
          <w:iCs/>
          <w:sz w:val="26"/>
          <w:szCs w:val="26"/>
          <w:lang w:val="de-DE"/>
        </w:rPr>
        <w:t>f*P</w:t>
      </w:r>
      <w:r>
        <w:rPr>
          <w:rFonts w:ascii="Verdana" w:hAnsi="Verdana" w:cs="Verdana"/>
          <w:i/>
          <w:iCs/>
          <w:sz w:val="18"/>
          <w:szCs w:val="18"/>
          <w:vertAlign w:val="subscript"/>
          <w:lang w:val="de-DE"/>
        </w:rPr>
        <w:t>t</w:t>
      </w:r>
      <w:proofErr w:type="spellEnd"/>
      <w:r>
        <w:rPr>
          <w:rFonts w:ascii="Verdana" w:hAnsi="Verdana" w:cs="Verdana"/>
          <w:i/>
          <w:iCs/>
          <w:sz w:val="18"/>
          <w:szCs w:val="18"/>
          <w:vertAlign w:val="subscript"/>
          <w:lang w:val="de-DE"/>
        </w:rPr>
        <w:t xml:space="preserve"> </w:t>
      </w:r>
      <w:r>
        <w:rPr>
          <w:rFonts w:ascii="Verdana" w:hAnsi="Verdana" w:cs="Verdana"/>
          <w:i/>
          <w:iCs/>
          <w:sz w:val="26"/>
          <w:szCs w:val="26"/>
          <w:lang w:val="de-DE"/>
        </w:rPr>
        <w:t xml:space="preserve">- </w:t>
      </w:r>
      <w:proofErr w:type="spellStart"/>
      <w:r>
        <w:rPr>
          <w:rFonts w:ascii="Verdana" w:hAnsi="Verdana" w:cs="Verdana"/>
          <w:i/>
          <w:iCs/>
          <w:sz w:val="26"/>
          <w:szCs w:val="26"/>
          <w:lang w:val="de-DE"/>
        </w:rPr>
        <w:t>m*P</w:t>
      </w:r>
      <w:r>
        <w:rPr>
          <w:rFonts w:ascii="Verdana" w:hAnsi="Verdana" w:cs="Verdana"/>
          <w:i/>
          <w:iCs/>
          <w:sz w:val="18"/>
          <w:szCs w:val="18"/>
          <w:vertAlign w:val="subscript"/>
          <w:lang w:val="de-DE"/>
        </w:rPr>
        <w:t>t</w:t>
      </w:r>
      <w:proofErr w:type="spellEnd"/>
      <w:r>
        <w:rPr>
          <w:rFonts w:ascii="Verdana" w:hAnsi="Verdana" w:cs="Verdana"/>
          <w:i/>
          <w:iCs/>
          <w:sz w:val="26"/>
          <w:szCs w:val="26"/>
          <w:lang w:val="de-DE"/>
        </w:rPr>
        <w:t xml:space="preserve"> = (f-m)*P</w:t>
      </w:r>
      <w:r>
        <w:rPr>
          <w:rFonts w:ascii="Verdana" w:hAnsi="Verdana" w:cs="Verdana"/>
          <w:i/>
          <w:iCs/>
          <w:sz w:val="18"/>
          <w:szCs w:val="18"/>
          <w:vertAlign w:val="subscript"/>
          <w:lang w:val="de-DE"/>
        </w:rPr>
        <w:t>t</w:t>
      </w:r>
      <w:r>
        <w:rPr>
          <w:rFonts w:ascii="Verdana" w:hAnsi="Verdana" w:cs="Verdana"/>
          <w:sz w:val="26"/>
          <w:szCs w:val="26"/>
          <w:lang w:val="de-DE"/>
        </w:rPr>
        <w:t>.</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Also ergibt sich als Abhängigkeit für die Populationsgröße </w:t>
      </w:r>
      <w:r>
        <w:rPr>
          <w:rFonts w:ascii="Verdana" w:hAnsi="Verdana" w:cs="Verdana"/>
          <w:i/>
          <w:iCs/>
          <w:sz w:val="26"/>
          <w:szCs w:val="26"/>
          <w:lang w:val="de-DE"/>
        </w:rPr>
        <w:t>P</w:t>
      </w:r>
      <w:r>
        <w:rPr>
          <w:rFonts w:ascii="Verdana" w:hAnsi="Verdana" w:cs="Verdana"/>
          <w:i/>
          <w:iCs/>
          <w:sz w:val="18"/>
          <w:szCs w:val="18"/>
          <w:vertAlign w:val="subscript"/>
          <w:lang w:val="de-DE"/>
        </w:rPr>
        <w:t>t+1</w:t>
      </w:r>
      <w:r>
        <w:rPr>
          <w:rFonts w:ascii="Verdana" w:hAnsi="Verdana" w:cs="Verdana"/>
          <w:sz w:val="26"/>
          <w:szCs w:val="26"/>
          <w:lang w:val="de-DE"/>
        </w:rPr>
        <w:t xml:space="preserve">am Tag </w:t>
      </w:r>
      <w:r>
        <w:rPr>
          <w:rFonts w:ascii="Verdana" w:hAnsi="Verdana" w:cs="Verdana"/>
          <w:i/>
          <w:iCs/>
          <w:sz w:val="26"/>
          <w:szCs w:val="26"/>
          <w:lang w:val="de-DE"/>
        </w:rPr>
        <w:t xml:space="preserve">t+1 </w:t>
      </w:r>
      <w:r>
        <w:rPr>
          <w:rFonts w:ascii="Verdana" w:hAnsi="Verdana" w:cs="Verdana"/>
          <w:sz w:val="26"/>
          <w:szCs w:val="26"/>
          <w:lang w:val="de-DE"/>
        </w:rPr>
        <w:t>von der Populationsgröße am vorhergehenden Tag </w:t>
      </w:r>
      <w:r>
        <w:rPr>
          <w:rFonts w:ascii="Verdana" w:hAnsi="Verdana" w:cs="Verdana"/>
          <w:i/>
          <w:iCs/>
          <w:sz w:val="26"/>
          <w:szCs w:val="26"/>
          <w:lang w:val="de-DE"/>
        </w:rPr>
        <w:t>t</w:t>
      </w:r>
      <w:r>
        <w:rPr>
          <w:rFonts w:ascii="Verdana" w:hAnsi="Verdana" w:cs="Verdana"/>
          <w:sz w:val="26"/>
          <w:szCs w:val="26"/>
          <w:lang w:val="de-DE"/>
        </w:rPr>
        <w:t>:</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i/>
          <w:iCs/>
          <w:sz w:val="26"/>
          <w:szCs w:val="26"/>
          <w:lang w:val="de-DE"/>
        </w:rPr>
        <w:t>P</w:t>
      </w:r>
      <w:r>
        <w:rPr>
          <w:rFonts w:ascii="Verdana" w:hAnsi="Verdana" w:cs="Verdana"/>
          <w:i/>
          <w:iCs/>
          <w:sz w:val="18"/>
          <w:szCs w:val="18"/>
          <w:vertAlign w:val="subscript"/>
          <w:lang w:val="de-DE"/>
        </w:rPr>
        <w:t>t+1</w:t>
      </w:r>
      <w:r>
        <w:rPr>
          <w:rFonts w:ascii="Verdana" w:hAnsi="Verdana" w:cs="Verdana"/>
          <w:i/>
          <w:iCs/>
          <w:sz w:val="26"/>
          <w:szCs w:val="26"/>
          <w:lang w:val="de-DE"/>
        </w:rPr>
        <w:t>= P</w:t>
      </w:r>
      <w:r>
        <w:rPr>
          <w:rFonts w:ascii="Verdana" w:hAnsi="Verdana" w:cs="Verdana"/>
          <w:i/>
          <w:iCs/>
          <w:sz w:val="18"/>
          <w:szCs w:val="18"/>
          <w:vertAlign w:val="subscript"/>
          <w:lang w:val="de-DE"/>
        </w:rPr>
        <w:t>t</w:t>
      </w:r>
      <w:r>
        <w:rPr>
          <w:rFonts w:ascii="Verdana" w:hAnsi="Verdana" w:cs="Verdana"/>
          <w:i/>
          <w:iCs/>
          <w:sz w:val="26"/>
          <w:szCs w:val="26"/>
          <w:lang w:val="de-DE"/>
        </w:rPr>
        <w:t xml:space="preserve"> + </w:t>
      </w:r>
      <w:proofErr w:type="spellStart"/>
      <w:r>
        <w:rPr>
          <w:rFonts w:ascii="Verdana" w:hAnsi="Verdana" w:cs="Verdana"/>
          <w:i/>
          <w:iCs/>
          <w:sz w:val="26"/>
          <w:szCs w:val="26"/>
          <w:lang w:val="de-DE"/>
        </w:rPr>
        <w:t>dP</w:t>
      </w:r>
      <w:r>
        <w:rPr>
          <w:rFonts w:ascii="Verdana" w:hAnsi="Verdana" w:cs="Verdana"/>
          <w:i/>
          <w:iCs/>
          <w:sz w:val="18"/>
          <w:szCs w:val="18"/>
          <w:vertAlign w:val="subscript"/>
          <w:lang w:val="de-DE"/>
        </w:rPr>
        <w:t>t</w:t>
      </w:r>
      <w:proofErr w:type="spellEnd"/>
      <w:r>
        <w:rPr>
          <w:rFonts w:ascii="Verdana" w:hAnsi="Verdana" w:cs="Verdana"/>
          <w:sz w:val="26"/>
          <w:szCs w:val="26"/>
          <w:lang w:val="de-DE"/>
        </w:rPr>
        <w:t xml:space="preserve"> = </w:t>
      </w:r>
      <w:r>
        <w:rPr>
          <w:rFonts w:ascii="Verdana" w:hAnsi="Verdana" w:cs="Verdana"/>
          <w:i/>
          <w:iCs/>
          <w:sz w:val="26"/>
          <w:szCs w:val="26"/>
          <w:lang w:val="de-DE"/>
        </w:rPr>
        <w:t>P</w:t>
      </w:r>
      <w:r>
        <w:rPr>
          <w:rFonts w:ascii="Verdana" w:hAnsi="Verdana" w:cs="Verdana"/>
          <w:i/>
          <w:iCs/>
          <w:sz w:val="18"/>
          <w:szCs w:val="18"/>
          <w:vertAlign w:val="subscript"/>
          <w:lang w:val="de-DE"/>
        </w:rPr>
        <w:t>t</w:t>
      </w:r>
      <w:r>
        <w:rPr>
          <w:rFonts w:ascii="Verdana" w:hAnsi="Verdana" w:cs="Verdana"/>
          <w:i/>
          <w:iCs/>
          <w:sz w:val="26"/>
          <w:szCs w:val="26"/>
          <w:lang w:val="de-DE"/>
        </w:rPr>
        <w:t xml:space="preserve"> + (f-m)*P</w:t>
      </w:r>
      <w:r>
        <w:rPr>
          <w:rFonts w:ascii="Verdana" w:hAnsi="Verdana" w:cs="Verdana"/>
          <w:i/>
          <w:iCs/>
          <w:sz w:val="18"/>
          <w:szCs w:val="18"/>
          <w:vertAlign w:val="subscript"/>
          <w:lang w:val="de-DE"/>
        </w:rPr>
        <w:t>t</w:t>
      </w:r>
      <w:r>
        <w:rPr>
          <w:rFonts w:ascii="Verdana" w:hAnsi="Verdana" w:cs="Verdana"/>
          <w:sz w:val="26"/>
          <w:szCs w:val="26"/>
          <w:lang w:val="de-DE"/>
        </w:rPr>
        <w:t xml:space="preserve"> = (1+f-m)</w:t>
      </w:r>
      <w:r>
        <w:rPr>
          <w:rFonts w:ascii="Verdana" w:hAnsi="Verdana" w:cs="Verdana"/>
          <w:i/>
          <w:iCs/>
          <w:sz w:val="26"/>
          <w:szCs w:val="26"/>
          <w:lang w:val="de-DE"/>
        </w:rPr>
        <w:t>*P</w:t>
      </w:r>
      <w:r>
        <w:rPr>
          <w:rFonts w:ascii="Verdana" w:hAnsi="Verdana" w:cs="Verdana"/>
          <w:i/>
          <w:iCs/>
          <w:sz w:val="18"/>
          <w:szCs w:val="18"/>
          <w:vertAlign w:val="subscript"/>
          <w:lang w:val="de-DE"/>
        </w:rPr>
        <w:t>t</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T4C1) Nehmen wir an, die Population mit </w:t>
      </w:r>
      <w:r>
        <w:rPr>
          <w:rFonts w:ascii="Courier New" w:hAnsi="Courier New" w:cs="Courier New"/>
          <w:i/>
          <w:iCs/>
          <w:color w:val="7C0024"/>
          <w:sz w:val="26"/>
          <w:szCs w:val="26"/>
          <w:lang w:val="de-DE"/>
        </w:rPr>
        <w:t>f=0.2</w:t>
      </w:r>
      <w:r>
        <w:rPr>
          <w:rFonts w:ascii="Verdana" w:hAnsi="Verdana" w:cs="Verdana"/>
          <w:sz w:val="26"/>
          <w:szCs w:val="26"/>
          <w:lang w:val="de-DE"/>
        </w:rPr>
        <w:t xml:space="preserve"> (Fertilität) und </w:t>
      </w:r>
      <w:r>
        <w:rPr>
          <w:rFonts w:ascii="Courier New" w:hAnsi="Courier New" w:cs="Courier New"/>
          <w:i/>
          <w:iCs/>
          <w:color w:val="7C0024"/>
          <w:sz w:val="26"/>
          <w:szCs w:val="26"/>
          <w:lang w:val="de-DE"/>
        </w:rPr>
        <w:t>m=0.1</w:t>
      </w:r>
      <w:r>
        <w:rPr>
          <w:rFonts w:ascii="Verdana" w:hAnsi="Verdana" w:cs="Verdana"/>
          <w:sz w:val="26"/>
          <w:szCs w:val="26"/>
          <w:lang w:val="de-DE"/>
        </w:rPr>
        <w:t xml:space="preserve"> (Mortalität) hat am Tag </w:t>
      </w:r>
      <w:r>
        <w:rPr>
          <w:rFonts w:ascii="Courier New" w:hAnsi="Courier New" w:cs="Courier New"/>
          <w:i/>
          <w:iCs/>
          <w:color w:val="7C0024"/>
          <w:sz w:val="26"/>
          <w:szCs w:val="26"/>
          <w:lang w:val="de-DE"/>
        </w:rPr>
        <w:t>t=1</w:t>
      </w:r>
      <w:r>
        <w:rPr>
          <w:rFonts w:ascii="Verdana" w:hAnsi="Verdana" w:cs="Verdana"/>
          <w:sz w:val="26"/>
          <w:szCs w:val="26"/>
          <w:lang w:val="de-DE"/>
        </w:rPr>
        <w:t xml:space="preserve"> eine Größe von </w:t>
      </w:r>
      <w:r>
        <w:rPr>
          <w:rFonts w:ascii="Courier New" w:hAnsi="Courier New" w:cs="Courier New"/>
          <w:color w:val="7C0024"/>
          <w:sz w:val="26"/>
          <w:szCs w:val="26"/>
          <w:lang w:val="de-DE"/>
        </w:rPr>
        <w:t>P=500</w:t>
      </w:r>
      <w:r>
        <w:rPr>
          <w:rFonts w:ascii="Verdana" w:hAnsi="Verdana" w:cs="Verdana"/>
          <w:sz w:val="26"/>
          <w:szCs w:val="26"/>
          <w:lang w:val="de-DE"/>
        </w:rPr>
        <w:t>.</w:t>
      </w:r>
    </w:p>
    <w:p w:rsidR="00F363A8" w:rsidRDefault="00F363A8" w:rsidP="00F363A8">
      <w:pPr>
        <w:widowControl w:val="0"/>
        <w:numPr>
          <w:ilvl w:val="0"/>
          <w:numId w:val="1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Wie viele Tiere sind es am nächsten Tag? </w:t>
      </w:r>
    </w:p>
    <w:p w:rsidR="00F363A8" w:rsidRDefault="00F363A8" w:rsidP="00196CF0">
      <w:pPr>
        <w:widowControl w:val="0"/>
        <w:numPr>
          <w:ilvl w:val="0"/>
          <w:numId w:val="1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Rechnen sie die Populationsgröße für einige weitere Tage aus und schreiben Sie diese in einen Vektor </w:t>
      </w:r>
      <w:r>
        <w:rPr>
          <w:rFonts w:ascii="Verdana" w:hAnsi="Verdana" w:cs="Verdana"/>
          <w:i/>
          <w:iCs/>
          <w:sz w:val="26"/>
          <w:szCs w:val="26"/>
          <w:lang w:val="de-DE"/>
        </w:rPr>
        <w:t>P</w:t>
      </w:r>
      <w:r>
        <w:rPr>
          <w:rFonts w:ascii="Verdana" w:hAnsi="Verdana" w:cs="Verdana"/>
          <w:sz w:val="26"/>
          <w:szCs w:val="26"/>
          <w:lang w:val="de-DE"/>
        </w:rPr>
        <w:t xml:space="preserve">, so dass das </w:t>
      </w:r>
      <w:proofErr w:type="spellStart"/>
      <w:r>
        <w:rPr>
          <w:rFonts w:ascii="Verdana" w:hAnsi="Verdana" w:cs="Verdana"/>
          <w:i/>
          <w:iCs/>
          <w:sz w:val="26"/>
          <w:szCs w:val="26"/>
          <w:lang w:val="de-DE"/>
        </w:rPr>
        <w:t>t</w:t>
      </w:r>
      <w:r>
        <w:rPr>
          <w:rFonts w:ascii="Verdana" w:hAnsi="Verdana" w:cs="Verdana"/>
          <w:sz w:val="26"/>
          <w:szCs w:val="26"/>
          <w:lang w:val="de-DE"/>
        </w:rPr>
        <w:t>-te</w:t>
      </w:r>
      <w:proofErr w:type="spellEnd"/>
      <w:r>
        <w:rPr>
          <w:rFonts w:ascii="Verdana" w:hAnsi="Verdana" w:cs="Verdana"/>
          <w:sz w:val="26"/>
          <w:szCs w:val="26"/>
          <w:lang w:val="de-DE"/>
        </w:rPr>
        <w:t xml:space="preserve"> Element </w:t>
      </w:r>
      <w:r>
        <w:rPr>
          <w:rFonts w:ascii="Courier New" w:hAnsi="Courier New" w:cs="Courier New"/>
          <w:i/>
          <w:iCs/>
          <w:color w:val="7C0024"/>
          <w:sz w:val="26"/>
          <w:szCs w:val="26"/>
          <w:lang w:val="de-DE"/>
        </w:rPr>
        <w:t>P(t)</w:t>
      </w:r>
      <w:r>
        <w:rPr>
          <w:rFonts w:ascii="Verdana" w:hAnsi="Verdana" w:cs="Verdana"/>
          <w:sz w:val="26"/>
          <w:szCs w:val="26"/>
          <w:lang w:val="de-DE"/>
        </w:rPr>
        <w:t xml:space="preserve"> des Vektors den Wert </w:t>
      </w:r>
      <w:r>
        <w:rPr>
          <w:rFonts w:ascii="Verdana" w:hAnsi="Verdana" w:cs="Verdana"/>
          <w:i/>
          <w:iCs/>
          <w:sz w:val="26"/>
          <w:szCs w:val="26"/>
          <w:lang w:val="de-DE"/>
        </w:rPr>
        <w:t>P</w:t>
      </w:r>
      <w:r>
        <w:rPr>
          <w:rFonts w:ascii="Verdana" w:hAnsi="Verdana" w:cs="Verdana"/>
          <w:i/>
          <w:iCs/>
          <w:sz w:val="18"/>
          <w:szCs w:val="18"/>
          <w:vertAlign w:val="subscript"/>
          <w:lang w:val="de-DE"/>
        </w:rPr>
        <w:t>t</w:t>
      </w:r>
      <w:r>
        <w:rPr>
          <w:rFonts w:ascii="Verdana" w:hAnsi="Verdana" w:cs="Verdana"/>
          <w:sz w:val="26"/>
          <w:szCs w:val="26"/>
          <w:lang w:val="de-DE"/>
        </w:rPr>
        <w:t xml:space="preserve"> am Tag </w:t>
      </w:r>
      <w:r>
        <w:rPr>
          <w:rFonts w:ascii="Verdana" w:hAnsi="Verdana" w:cs="Verdana"/>
          <w:i/>
          <w:iCs/>
          <w:sz w:val="26"/>
          <w:szCs w:val="26"/>
          <w:lang w:val="de-DE"/>
        </w:rPr>
        <w:t>t </w:t>
      </w:r>
      <w:r>
        <w:rPr>
          <w:rFonts w:ascii="Verdana" w:hAnsi="Verdana" w:cs="Verdana"/>
          <w:sz w:val="26"/>
          <w:szCs w:val="26"/>
          <w:lang w:val="de-DE"/>
        </w:rPr>
        <w:t>enthält. </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T4C2)</w:t>
      </w:r>
      <w:r>
        <w:rPr>
          <w:rFonts w:ascii="Verdana" w:hAnsi="Verdana" w:cs="Verdana"/>
          <w:sz w:val="26"/>
          <w:szCs w:val="26"/>
          <w:lang w:val="de-DE"/>
        </w:rPr>
        <w:t xml:space="preserve"> Schreiben Sie ein Programm, das für die vorgegebenen Werte die Populationsgröße der nächsten </w:t>
      </w:r>
      <w:r>
        <w:rPr>
          <w:rFonts w:ascii="Courier New" w:hAnsi="Courier New" w:cs="Courier New"/>
          <w:color w:val="7C0024"/>
          <w:sz w:val="26"/>
          <w:szCs w:val="26"/>
          <w:lang w:val="de-DE"/>
        </w:rPr>
        <w:t>T=100</w:t>
      </w:r>
      <w:r>
        <w:rPr>
          <w:rFonts w:ascii="Verdana" w:hAnsi="Verdana" w:cs="Verdana"/>
          <w:sz w:val="26"/>
          <w:szCs w:val="26"/>
          <w:lang w:val="de-DE"/>
        </w:rPr>
        <w:t xml:space="preserve"> Tage ausrechnet und in einen Vektor schreibt.</w:t>
      </w:r>
    </w:p>
    <w:p w:rsidR="00F363A8" w:rsidRDefault="00F363A8" w:rsidP="00F363A8">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Lassen Sie den Vektor graphisch ausgeben. Denken Sie daran, die Achsen zu beschriften.</w:t>
      </w:r>
    </w:p>
    <w:p w:rsidR="00F363A8" w:rsidRDefault="00F363A8" w:rsidP="00F363A8">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Verallgemeinern Sie Ihr Programm so, dass sie damit einfach verschiedene Werte für die Modell-Parameter f</w:t>
      </w:r>
      <w:r>
        <w:rPr>
          <w:rFonts w:ascii="Verdana" w:hAnsi="Verdana" w:cs="Verdana"/>
          <w:i/>
          <w:iCs/>
          <w:sz w:val="26"/>
          <w:szCs w:val="26"/>
          <w:lang w:val="de-DE"/>
        </w:rPr>
        <w:t>, m, P(1)</w:t>
      </w:r>
      <w:r>
        <w:rPr>
          <w:rFonts w:ascii="Verdana" w:hAnsi="Verdana" w:cs="Verdana"/>
          <w:sz w:val="26"/>
          <w:szCs w:val="26"/>
          <w:lang w:val="de-DE"/>
        </w:rPr>
        <w:t xml:space="preserve">  und </w:t>
      </w:r>
      <w:r>
        <w:rPr>
          <w:rFonts w:ascii="Verdana" w:hAnsi="Verdana" w:cs="Verdana"/>
          <w:i/>
          <w:iCs/>
          <w:sz w:val="26"/>
          <w:szCs w:val="26"/>
          <w:lang w:val="de-DE"/>
        </w:rPr>
        <w:t>T</w:t>
      </w:r>
      <w:r>
        <w:rPr>
          <w:rFonts w:ascii="Verdana" w:hAnsi="Verdana" w:cs="Verdana"/>
          <w:sz w:val="26"/>
          <w:szCs w:val="26"/>
          <w:lang w:val="de-DE"/>
        </w:rPr>
        <w:t xml:space="preserve"> ausprobieren können.</w:t>
      </w:r>
    </w:p>
    <w:p w:rsidR="00F363A8" w:rsidRDefault="00F363A8" w:rsidP="00F363A8">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Probieren Sie für einige verschiedene Mortalitäts- und Fertilitäts-Raten aus, wie die Population sich entwickelt. Was passiert z.B. bei </w:t>
      </w:r>
      <w:proofErr w:type="spellStart"/>
      <w:r>
        <w:rPr>
          <w:rFonts w:ascii="Verdana" w:hAnsi="Verdana" w:cs="Verdana"/>
          <w:i/>
          <w:iCs/>
          <w:sz w:val="26"/>
          <w:szCs w:val="26"/>
          <w:lang w:val="de-DE"/>
        </w:rPr>
        <w:t>f&lt;m</w:t>
      </w:r>
      <w:proofErr w:type="spellEnd"/>
      <w:r>
        <w:rPr>
          <w:rFonts w:ascii="Verdana" w:hAnsi="Verdana" w:cs="Verdana"/>
          <w:sz w:val="26"/>
          <w:szCs w:val="26"/>
          <w:lang w:val="de-DE"/>
        </w:rPr>
        <w:t xml:space="preserve">? Wie wirken sich </w:t>
      </w:r>
      <w:r>
        <w:rPr>
          <w:rFonts w:ascii="Verdana" w:hAnsi="Verdana" w:cs="Verdana"/>
          <w:i/>
          <w:iCs/>
          <w:sz w:val="26"/>
          <w:szCs w:val="26"/>
          <w:lang w:val="de-DE"/>
        </w:rPr>
        <w:t>P(1)</w:t>
      </w:r>
      <w:r>
        <w:rPr>
          <w:rFonts w:ascii="Verdana" w:hAnsi="Verdana" w:cs="Verdana"/>
          <w:sz w:val="26"/>
          <w:szCs w:val="26"/>
          <w:lang w:val="de-DE"/>
        </w:rPr>
        <w:t xml:space="preserve"> und </w:t>
      </w:r>
      <w:r>
        <w:rPr>
          <w:rFonts w:ascii="Verdana" w:hAnsi="Verdana" w:cs="Verdana"/>
          <w:i/>
          <w:iCs/>
          <w:sz w:val="26"/>
          <w:szCs w:val="26"/>
          <w:lang w:val="de-DE"/>
        </w:rPr>
        <w:t>T</w:t>
      </w:r>
      <w:r>
        <w:rPr>
          <w:rFonts w:ascii="Verdana" w:hAnsi="Verdana" w:cs="Verdana"/>
          <w:sz w:val="26"/>
          <w:szCs w:val="26"/>
          <w:lang w:val="de-DE"/>
        </w:rPr>
        <w:t xml:space="preserve"> auf die Entwicklung der Population aus?</w:t>
      </w:r>
    </w:p>
    <w:p w:rsidR="00F363A8" w:rsidRDefault="00F363A8" w:rsidP="00196CF0">
      <w:pPr>
        <w:widowControl w:val="0"/>
        <w:numPr>
          <w:ilvl w:val="0"/>
          <w:numId w:val="1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Machen Sie aus Ihrem Programm eine Funktion, mit der </w:t>
      </w:r>
      <w:proofErr w:type="spellStart"/>
      <w:r>
        <w:rPr>
          <w:rFonts w:ascii="Verdana" w:hAnsi="Verdana" w:cs="Verdana"/>
          <w:sz w:val="26"/>
          <w:szCs w:val="26"/>
          <w:lang w:val="de-DE"/>
        </w:rPr>
        <w:t>der</w:t>
      </w:r>
      <w:proofErr w:type="spellEnd"/>
      <w:r>
        <w:rPr>
          <w:rFonts w:ascii="Verdana" w:hAnsi="Verdana" w:cs="Verdana"/>
          <w:sz w:val="26"/>
          <w:szCs w:val="26"/>
          <w:lang w:val="de-DE"/>
        </w:rPr>
        <w:t xml:space="preserve"> Benutzer die Modell-Parameter übergeben kann und den Vektor der Populationsgröße als Rückgabe erhält.</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*T4C3)</w:t>
      </w:r>
      <w:r>
        <w:rPr>
          <w:rFonts w:ascii="Verdana" w:hAnsi="Verdana" w:cs="Verdana"/>
          <w:sz w:val="26"/>
          <w:szCs w:val="26"/>
          <w:lang w:val="de-DE"/>
        </w:rPr>
        <w:t xml:space="preserve"> Schreiben Sie ein Programm das statt einer festen Anzahl von Tagen einen Schwellenwert als Parameter bekommt und so lange die Populationsgröße des nächsten Tages ausrechnet, bis der Schwellenwert erreicht wird.</w:t>
      </w:r>
    </w:p>
    <w:p w:rsidR="00F363A8" w:rsidRDefault="00F363A8" w:rsidP="00196CF0">
      <w:pPr>
        <w:widowControl w:val="0"/>
        <w:numPr>
          <w:ilvl w:val="0"/>
          <w:numId w:val="1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Überlegen Sie sich, welche Probleme bei der Benutzung ungeeigneter Schwellenwerte auftreten können und wie man diese umgehen kann.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**T4C4)</w:t>
      </w:r>
      <w:r>
        <w:rPr>
          <w:rFonts w:ascii="Verdana" w:hAnsi="Verdana" w:cs="Verdana"/>
          <w:sz w:val="26"/>
          <w:szCs w:val="26"/>
          <w:lang w:val="de-DE"/>
        </w:rPr>
        <w:t xml:space="preserve"> Man kann die Populationsentwicklung mit einer Funktion komplett ohne Schleife berechnen. Wie könnte das gehen? </w:t>
      </w:r>
    </w:p>
    <w:p w:rsidR="00F363A8" w:rsidRDefault="00F363A8" w:rsidP="00F363A8">
      <w:pPr>
        <w:widowControl w:val="0"/>
        <w:autoSpaceDE w:val="0"/>
        <w:autoSpaceDN w:val="0"/>
        <w:adjustRightInd w:val="0"/>
        <w:spacing w:after="156"/>
        <w:rPr>
          <w:rFonts w:ascii="Verdana" w:hAnsi="Verdana" w:cs="Verdana"/>
          <w:sz w:val="26"/>
          <w:szCs w:val="26"/>
          <w:lang w:val="de-DE"/>
        </w:rPr>
      </w:pPr>
    </w:p>
    <w:p w:rsidR="00F363A8" w:rsidRDefault="00F363A8" w:rsidP="00F363A8">
      <w:pPr>
        <w:widowControl w:val="0"/>
        <w:autoSpaceDE w:val="0"/>
        <w:autoSpaceDN w:val="0"/>
        <w:adjustRightInd w:val="0"/>
        <w:spacing w:after="360"/>
        <w:rPr>
          <w:rFonts w:ascii="Times" w:hAnsi="Times" w:cs="Times"/>
          <w:color w:val="333438"/>
          <w:sz w:val="30"/>
          <w:szCs w:val="30"/>
          <w:lang w:val="de-DE"/>
        </w:rPr>
      </w:pPr>
      <w:r>
        <w:rPr>
          <w:rFonts w:ascii="Times" w:hAnsi="Times" w:cs="Times"/>
          <w:sz w:val="30"/>
          <w:szCs w:val="30"/>
          <w:lang w:val="de-DE"/>
        </w:rPr>
        <w:t>D) HAUSAUFGABE:</w:t>
      </w:r>
    </w:p>
    <w:p w:rsidR="00F363A8" w:rsidRDefault="00F363A8" w:rsidP="00F363A8">
      <w:pPr>
        <w:widowControl w:val="0"/>
        <w:autoSpaceDE w:val="0"/>
        <w:autoSpaceDN w:val="0"/>
        <w:adjustRightInd w:val="0"/>
        <w:spacing w:after="360"/>
        <w:rPr>
          <w:rFonts w:ascii="Times" w:hAnsi="Times" w:cs="Times"/>
          <w:color w:val="333438"/>
          <w:sz w:val="30"/>
          <w:szCs w:val="30"/>
          <w:lang w:val="de-DE"/>
        </w:rPr>
      </w:pPr>
      <w:r>
        <w:rPr>
          <w:rFonts w:ascii="Times" w:hAnsi="Times" w:cs="Times"/>
          <w:sz w:val="30"/>
          <w:szCs w:val="30"/>
          <w:lang w:val="de-DE"/>
        </w:rPr>
        <w:t>AUFGABEN ZUM SCHLEIFEN-ÜBEN: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T4H1)</w:t>
      </w:r>
      <w:r>
        <w:rPr>
          <w:rFonts w:ascii="Verdana" w:hAnsi="Verdana" w:cs="Verdana"/>
          <w:sz w:val="26"/>
          <w:szCs w:val="26"/>
          <w:lang w:val="de-DE"/>
        </w:rPr>
        <w:t xml:space="preserve"> Erzeugen Sie noch einmal eine Multiplikationstabelle für das kleine Einmaleins - diesmal mit Schleifen. </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*T4H2)</w:t>
      </w:r>
      <w:r>
        <w:rPr>
          <w:rFonts w:ascii="Verdana" w:hAnsi="Verdana" w:cs="Verdana"/>
          <w:sz w:val="26"/>
          <w:szCs w:val="26"/>
          <w:lang w:val="de-DE"/>
        </w:rPr>
        <w:t xml:space="preserve"> Schreiben Sie eine Funktion, die in einem beliebigen Vektor die Reihenfolge der Elemente umdreht. Z.B. aus [19 7 30] wird [30 7 19].</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T4H3)</w:t>
      </w:r>
      <w:r>
        <w:rPr>
          <w:rFonts w:ascii="Verdana" w:hAnsi="Verdana" w:cs="Verdana"/>
          <w:sz w:val="26"/>
          <w:szCs w:val="26"/>
          <w:lang w:val="de-DE"/>
        </w:rPr>
        <w:t xml:space="preserve"> Programmieren Sie ein Ratespiel, in dem ein </w:t>
      </w:r>
      <w:proofErr w:type="spellStart"/>
      <w:r>
        <w:rPr>
          <w:rFonts w:ascii="Verdana" w:hAnsi="Verdana" w:cs="Verdana"/>
          <w:sz w:val="26"/>
          <w:szCs w:val="26"/>
          <w:lang w:val="de-DE"/>
        </w:rPr>
        <w:t>Matlabprogramm</w:t>
      </w:r>
      <w:proofErr w:type="spellEnd"/>
      <w:r>
        <w:rPr>
          <w:rFonts w:ascii="Verdana" w:hAnsi="Verdana" w:cs="Verdana"/>
          <w:sz w:val="26"/>
          <w:szCs w:val="26"/>
          <w:lang w:val="de-DE"/>
        </w:rPr>
        <w:t xml:space="preserve"> mit so wenigen ja/nein Fragen wie möglich eine ganze Zahl zwischen 1 und 100 errät, die Sie sich ausdenken. Lassen Sie am Schluss die Anzahl der benötigten Fragen ausgeben. </w:t>
      </w:r>
    </w:p>
    <w:p w:rsidR="00F363A8" w:rsidRDefault="00F363A8" w:rsidP="00F363A8">
      <w:pPr>
        <w:rPr>
          <w:rFonts w:ascii="Verdana" w:hAnsi="Verdana" w:cs="Verdana"/>
          <w:sz w:val="26"/>
          <w:szCs w:val="26"/>
          <w:lang w:val="de-DE"/>
        </w:rPr>
      </w:pPr>
      <w:r>
        <w:rPr>
          <w:rFonts w:ascii="Verdana" w:hAnsi="Verdana" w:cs="Verdana"/>
          <w:color w:val="FB0007"/>
          <w:sz w:val="26"/>
          <w:szCs w:val="26"/>
          <w:lang w:val="de-DE"/>
        </w:rPr>
        <w:t>*T4H4)</w:t>
      </w:r>
      <w:r>
        <w:rPr>
          <w:rFonts w:ascii="Verdana" w:hAnsi="Verdana" w:cs="Verdana"/>
          <w:sz w:val="26"/>
          <w:szCs w:val="26"/>
          <w:lang w:val="de-DE"/>
        </w:rPr>
        <w:t xml:space="preserve"> Schreiben Sie eine Funktion mit den beiden Eingabeargumenten Zeilen und Spalten. Diese Funktion soll eine mit zweistelligen Dezimalzahlen gefüllte Matrix zurückgeben,  die gerade dem Indexpaar des jeweiligen Eintrags entsprechen, also z.B.</w:t>
      </w:r>
    </w:p>
    <w:p w:rsidR="00F363A8" w:rsidRDefault="00F363A8" w:rsidP="00F363A8">
      <w:pPr>
        <w:rPr>
          <w:rFonts w:ascii="Verdana" w:hAnsi="Verdana" w:cs="Verdana"/>
          <w:sz w:val="26"/>
          <w:szCs w:val="26"/>
          <w:lang w:val="de-DE"/>
        </w:rPr>
      </w:pPr>
    </w:p>
    <w:tbl>
      <w:tblPr>
        <w:tblW w:w="0" w:type="auto"/>
        <w:tblBorders>
          <w:top w:val="single" w:sz="8" w:space="0" w:color="6D6D6D"/>
          <w:left w:val="single" w:sz="8" w:space="0" w:color="6D6D6D"/>
          <w:right w:val="single" w:sz="8" w:space="0" w:color="6D6D6D"/>
        </w:tblBorders>
        <w:tblLayout w:type="fixed"/>
        <w:tblLook w:val="0000"/>
      </w:tblPr>
      <w:tblGrid>
        <w:gridCol w:w="2000"/>
        <w:gridCol w:w="2000"/>
        <w:gridCol w:w="2000"/>
        <w:gridCol w:w="2020"/>
      </w:tblGrid>
      <w:tr w:rsidR="00F363A8" w:rsidRPr="00F363A8">
        <w:tblPrEx>
          <w:tblCellMar>
            <w:top w:w="0" w:type="dxa"/>
            <w:bottom w:w="0" w:type="dxa"/>
          </w:tblCellMar>
        </w:tblPrEx>
        <w:tc>
          <w:tcPr>
            <w:tcW w:w="2000" w:type="dxa"/>
            <w:tcBorders>
              <w:top w:val="single" w:sz="8" w:space="0" w:color="6D6D6D"/>
              <w:bottom w:val="single" w:sz="8" w:space="0" w:color="6D6D6D"/>
              <w:right w:val="single" w:sz="8" w:space="0" w:color="6D6D6D"/>
            </w:tcBorders>
            <w:vAlign w:val="center"/>
          </w:tcPr>
          <w:p w:rsidR="00F363A8" w:rsidRPr="00F363A8" w:rsidRDefault="00F363A8" w:rsidP="00F363A8">
            <w:pPr>
              <w:widowControl w:val="0"/>
              <w:autoSpaceDE w:val="0"/>
              <w:autoSpaceDN w:val="0"/>
              <w:adjustRightInd w:val="0"/>
              <w:rPr>
                <w:rFonts w:ascii="Verdana" w:hAnsi="Verdana" w:cs="Verdana"/>
                <w:sz w:val="26"/>
                <w:szCs w:val="26"/>
                <w:lang w:val="de-DE"/>
              </w:rPr>
            </w:pPr>
            <w:r w:rsidRPr="00F363A8">
              <w:rPr>
                <w:rFonts w:ascii="Verdana" w:hAnsi="Verdana" w:cs="Verdana"/>
                <w:sz w:val="26"/>
                <w:szCs w:val="26"/>
                <w:lang w:val="de-DE"/>
              </w:rPr>
              <w:t> 11</w:t>
            </w:r>
          </w:p>
        </w:tc>
        <w:tc>
          <w:tcPr>
            <w:tcW w:w="2000" w:type="dxa"/>
            <w:tcBorders>
              <w:top w:val="single" w:sz="8" w:space="0" w:color="6D6D6D"/>
              <w:left w:val="single" w:sz="8" w:space="0" w:color="6D6D6D"/>
              <w:bottom w:val="single" w:sz="8" w:space="0" w:color="6D6D6D"/>
              <w:right w:val="single" w:sz="8" w:space="0" w:color="6D6D6D"/>
            </w:tcBorders>
            <w:vAlign w:val="center"/>
          </w:tcPr>
          <w:p w:rsidR="00F363A8" w:rsidRPr="00F363A8" w:rsidRDefault="00F363A8" w:rsidP="00F363A8">
            <w:pPr>
              <w:widowControl w:val="0"/>
              <w:autoSpaceDE w:val="0"/>
              <w:autoSpaceDN w:val="0"/>
              <w:adjustRightInd w:val="0"/>
              <w:rPr>
                <w:rFonts w:ascii="Verdana" w:hAnsi="Verdana" w:cs="Verdana"/>
                <w:sz w:val="26"/>
                <w:szCs w:val="26"/>
                <w:lang w:val="de-DE"/>
              </w:rPr>
            </w:pPr>
            <w:r w:rsidRPr="00F363A8">
              <w:rPr>
                <w:rFonts w:ascii="Verdana" w:hAnsi="Verdana" w:cs="Verdana"/>
                <w:sz w:val="26"/>
                <w:szCs w:val="26"/>
                <w:lang w:val="de-DE"/>
              </w:rPr>
              <w:t> 12</w:t>
            </w:r>
          </w:p>
        </w:tc>
        <w:tc>
          <w:tcPr>
            <w:tcW w:w="2000" w:type="dxa"/>
            <w:tcBorders>
              <w:top w:val="single" w:sz="8" w:space="0" w:color="6D6D6D"/>
              <w:left w:val="single" w:sz="8" w:space="0" w:color="6D6D6D"/>
              <w:bottom w:val="single" w:sz="8" w:space="0" w:color="6D6D6D"/>
              <w:right w:val="single" w:sz="8" w:space="0" w:color="6D6D6D"/>
            </w:tcBorders>
            <w:vAlign w:val="center"/>
          </w:tcPr>
          <w:p w:rsidR="00F363A8" w:rsidRPr="00F363A8" w:rsidRDefault="00F363A8" w:rsidP="00F363A8">
            <w:pPr>
              <w:widowControl w:val="0"/>
              <w:autoSpaceDE w:val="0"/>
              <w:autoSpaceDN w:val="0"/>
              <w:adjustRightInd w:val="0"/>
              <w:rPr>
                <w:rFonts w:ascii="Verdana" w:hAnsi="Verdana" w:cs="Verdana"/>
                <w:sz w:val="26"/>
                <w:szCs w:val="26"/>
                <w:lang w:val="de-DE"/>
              </w:rPr>
            </w:pPr>
            <w:r w:rsidRPr="00F363A8">
              <w:rPr>
                <w:rFonts w:ascii="Verdana" w:hAnsi="Verdana" w:cs="Verdana"/>
                <w:sz w:val="26"/>
                <w:szCs w:val="26"/>
                <w:lang w:val="de-DE"/>
              </w:rPr>
              <w:t> 13</w:t>
            </w:r>
          </w:p>
        </w:tc>
        <w:tc>
          <w:tcPr>
            <w:tcW w:w="2020" w:type="dxa"/>
            <w:tcBorders>
              <w:top w:val="single" w:sz="8" w:space="0" w:color="6D6D6D"/>
              <w:left w:val="single" w:sz="8" w:space="0" w:color="6D6D6D"/>
              <w:bottom w:val="single" w:sz="8" w:space="0" w:color="6D6D6D"/>
            </w:tcBorders>
            <w:vAlign w:val="center"/>
          </w:tcPr>
          <w:p w:rsidR="00F363A8" w:rsidRPr="00F363A8" w:rsidRDefault="00F363A8" w:rsidP="00F363A8">
            <w:pPr>
              <w:widowControl w:val="0"/>
              <w:autoSpaceDE w:val="0"/>
              <w:autoSpaceDN w:val="0"/>
              <w:adjustRightInd w:val="0"/>
              <w:rPr>
                <w:rFonts w:ascii="Verdana" w:hAnsi="Verdana" w:cs="Verdana"/>
                <w:sz w:val="26"/>
                <w:szCs w:val="26"/>
                <w:lang w:val="de-DE"/>
              </w:rPr>
            </w:pPr>
            <w:r w:rsidRPr="00F363A8">
              <w:rPr>
                <w:rFonts w:ascii="Verdana" w:hAnsi="Verdana" w:cs="Verdana"/>
                <w:sz w:val="26"/>
                <w:szCs w:val="26"/>
                <w:lang w:val="de-DE"/>
              </w:rPr>
              <w:t> 14</w:t>
            </w:r>
          </w:p>
        </w:tc>
      </w:tr>
      <w:tr w:rsidR="00F363A8" w:rsidRPr="00F363A8">
        <w:tblPrEx>
          <w:tblBorders>
            <w:top w:val="none" w:sz="0" w:space="0" w:color="auto"/>
            <w:bottom w:val="single" w:sz="8" w:space="0" w:color="6D6D6D"/>
          </w:tblBorders>
          <w:tblCellMar>
            <w:top w:w="0" w:type="dxa"/>
            <w:bottom w:w="0" w:type="dxa"/>
          </w:tblCellMar>
        </w:tblPrEx>
        <w:tc>
          <w:tcPr>
            <w:tcW w:w="2000" w:type="dxa"/>
            <w:tcBorders>
              <w:top w:val="single" w:sz="8" w:space="0" w:color="6D6D6D"/>
              <w:bottom w:val="single" w:sz="8" w:space="0" w:color="6D6D6D"/>
              <w:right w:val="single" w:sz="8" w:space="0" w:color="6D6D6D"/>
            </w:tcBorders>
            <w:vAlign w:val="center"/>
          </w:tcPr>
          <w:p w:rsidR="00F363A8" w:rsidRPr="00F363A8" w:rsidRDefault="00F363A8" w:rsidP="00F363A8">
            <w:pPr>
              <w:widowControl w:val="0"/>
              <w:autoSpaceDE w:val="0"/>
              <w:autoSpaceDN w:val="0"/>
              <w:adjustRightInd w:val="0"/>
              <w:rPr>
                <w:rFonts w:ascii="Verdana" w:hAnsi="Verdana" w:cs="Verdana"/>
                <w:sz w:val="26"/>
                <w:szCs w:val="26"/>
                <w:lang w:val="de-DE"/>
              </w:rPr>
            </w:pPr>
            <w:r w:rsidRPr="00F363A8">
              <w:rPr>
                <w:rFonts w:ascii="Verdana" w:hAnsi="Verdana" w:cs="Verdana"/>
                <w:sz w:val="26"/>
                <w:szCs w:val="26"/>
                <w:lang w:val="de-DE"/>
              </w:rPr>
              <w:t> 21</w:t>
            </w:r>
          </w:p>
        </w:tc>
        <w:tc>
          <w:tcPr>
            <w:tcW w:w="2000" w:type="dxa"/>
            <w:tcBorders>
              <w:top w:val="single" w:sz="8" w:space="0" w:color="6D6D6D"/>
              <w:left w:val="single" w:sz="8" w:space="0" w:color="6D6D6D"/>
              <w:bottom w:val="single" w:sz="8" w:space="0" w:color="6D6D6D"/>
              <w:right w:val="single" w:sz="8" w:space="0" w:color="6D6D6D"/>
            </w:tcBorders>
            <w:vAlign w:val="center"/>
          </w:tcPr>
          <w:p w:rsidR="00F363A8" w:rsidRPr="00F363A8" w:rsidRDefault="00F363A8" w:rsidP="00F363A8">
            <w:pPr>
              <w:widowControl w:val="0"/>
              <w:autoSpaceDE w:val="0"/>
              <w:autoSpaceDN w:val="0"/>
              <w:adjustRightInd w:val="0"/>
              <w:rPr>
                <w:rFonts w:ascii="Verdana" w:hAnsi="Verdana" w:cs="Verdana"/>
                <w:sz w:val="26"/>
                <w:szCs w:val="26"/>
                <w:lang w:val="de-DE"/>
              </w:rPr>
            </w:pPr>
            <w:r w:rsidRPr="00F363A8">
              <w:rPr>
                <w:rFonts w:ascii="Verdana" w:hAnsi="Verdana" w:cs="Verdana"/>
                <w:sz w:val="26"/>
                <w:szCs w:val="26"/>
                <w:lang w:val="de-DE"/>
              </w:rPr>
              <w:t> 22</w:t>
            </w:r>
          </w:p>
        </w:tc>
        <w:tc>
          <w:tcPr>
            <w:tcW w:w="2000" w:type="dxa"/>
            <w:tcBorders>
              <w:top w:val="single" w:sz="8" w:space="0" w:color="6D6D6D"/>
              <w:left w:val="single" w:sz="8" w:space="0" w:color="6D6D6D"/>
              <w:bottom w:val="single" w:sz="8" w:space="0" w:color="6D6D6D"/>
              <w:right w:val="single" w:sz="8" w:space="0" w:color="6D6D6D"/>
            </w:tcBorders>
            <w:vAlign w:val="center"/>
          </w:tcPr>
          <w:p w:rsidR="00F363A8" w:rsidRPr="00F363A8" w:rsidRDefault="00F363A8" w:rsidP="00F363A8">
            <w:pPr>
              <w:widowControl w:val="0"/>
              <w:autoSpaceDE w:val="0"/>
              <w:autoSpaceDN w:val="0"/>
              <w:adjustRightInd w:val="0"/>
              <w:rPr>
                <w:rFonts w:ascii="Verdana" w:hAnsi="Verdana" w:cs="Verdana"/>
                <w:sz w:val="26"/>
                <w:szCs w:val="26"/>
                <w:lang w:val="de-DE"/>
              </w:rPr>
            </w:pPr>
            <w:r w:rsidRPr="00F363A8">
              <w:rPr>
                <w:rFonts w:ascii="Verdana" w:hAnsi="Verdana" w:cs="Verdana"/>
                <w:sz w:val="26"/>
                <w:szCs w:val="26"/>
                <w:lang w:val="de-DE"/>
              </w:rPr>
              <w:t>23 </w:t>
            </w:r>
          </w:p>
        </w:tc>
        <w:tc>
          <w:tcPr>
            <w:tcW w:w="2020" w:type="dxa"/>
            <w:tcBorders>
              <w:top w:val="single" w:sz="8" w:space="0" w:color="6D6D6D"/>
              <w:left w:val="single" w:sz="8" w:space="0" w:color="6D6D6D"/>
              <w:bottom w:val="single" w:sz="8" w:space="0" w:color="6D6D6D"/>
            </w:tcBorders>
            <w:vAlign w:val="center"/>
          </w:tcPr>
          <w:p w:rsidR="00F363A8" w:rsidRPr="00F363A8" w:rsidRDefault="00F363A8" w:rsidP="00F363A8">
            <w:pPr>
              <w:widowControl w:val="0"/>
              <w:autoSpaceDE w:val="0"/>
              <w:autoSpaceDN w:val="0"/>
              <w:adjustRightInd w:val="0"/>
              <w:rPr>
                <w:rFonts w:ascii="Verdana" w:hAnsi="Verdana" w:cs="Verdana"/>
                <w:sz w:val="26"/>
                <w:szCs w:val="26"/>
                <w:lang w:val="de-DE"/>
              </w:rPr>
            </w:pPr>
            <w:r w:rsidRPr="00F363A8">
              <w:rPr>
                <w:rFonts w:ascii="Verdana" w:hAnsi="Verdana" w:cs="Verdana"/>
                <w:sz w:val="26"/>
                <w:szCs w:val="26"/>
                <w:lang w:val="de-DE"/>
              </w:rPr>
              <w:t> 24</w:t>
            </w:r>
          </w:p>
        </w:tc>
      </w:tr>
    </w:tbl>
    <w:p w:rsidR="00F363A8" w:rsidRDefault="00F363A8" w:rsidP="00F363A8"/>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Erweitern Sie Ihre Funktion so, dass sie meckert, wenn der Benutzer eine Spaltenzahl &gt;9 eingibt (denn dann wird die Sache sehr hässlich.)</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*T4H5)</w:t>
      </w:r>
      <w:r>
        <w:rPr>
          <w:rFonts w:ascii="Verdana" w:hAnsi="Verdana" w:cs="Verdana"/>
          <w:sz w:val="26"/>
          <w:szCs w:val="26"/>
          <w:lang w:val="de-DE"/>
        </w:rPr>
        <w:t xml:space="preserve"> Etwas für Grafik-Interessierte: Man kann mit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auch wunderschön farbige Flächen und geometrische Figuren erzeugen.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Machen wir zunächst mal einen Kreis:  </w:t>
      </w:r>
      <w:proofErr w:type="spellStart"/>
      <w:r>
        <w:rPr>
          <w:rFonts w:ascii="Courier New" w:hAnsi="Courier New" w:cs="Courier New"/>
          <w:i/>
          <w:iCs/>
          <w:color w:val="7C0024"/>
          <w:sz w:val="26"/>
          <w:szCs w:val="26"/>
          <w:lang w:val="de-DE"/>
        </w:rPr>
        <w:t>degrad</w:t>
      </w:r>
      <w:proofErr w:type="spellEnd"/>
      <w:r>
        <w:rPr>
          <w:rFonts w:ascii="Courier New" w:hAnsi="Courier New" w:cs="Courier New"/>
          <w:i/>
          <w:iCs/>
          <w:color w:val="7C0024"/>
          <w:sz w:val="26"/>
          <w:szCs w:val="26"/>
          <w:lang w:val="de-DE"/>
        </w:rPr>
        <w:t xml:space="preserve"> = pi/180;  w=0:1:360;  </w:t>
      </w:r>
      <w:proofErr w:type="spellStart"/>
      <w:r>
        <w:rPr>
          <w:rFonts w:ascii="Courier New" w:hAnsi="Courier New" w:cs="Courier New"/>
          <w:i/>
          <w:iCs/>
          <w:color w:val="7C0024"/>
          <w:sz w:val="26"/>
          <w:szCs w:val="26"/>
          <w:lang w:val="de-DE"/>
        </w:rPr>
        <w:t>si=sin</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w*degrad</w:t>
      </w:r>
      <w:proofErr w:type="spellEnd"/>
      <w:r>
        <w:rPr>
          <w:rFonts w:ascii="Courier New" w:hAnsi="Courier New" w:cs="Courier New"/>
          <w:i/>
          <w:iCs/>
          <w:color w:val="7C0024"/>
          <w:sz w:val="26"/>
          <w:szCs w:val="26"/>
          <w:lang w:val="de-DE"/>
        </w:rPr>
        <w:t>);  </w:t>
      </w:r>
      <w:proofErr w:type="spellStart"/>
      <w:r>
        <w:rPr>
          <w:rFonts w:ascii="Courier New" w:hAnsi="Courier New" w:cs="Courier New"/>
          <w:i/>
          <w:iCs/>
          <w:color w:val="7C0024"/>
          <w:sz w:val="26"/>
          <w:szCs w:val="26"/>
          <w:lang w:val="de-DE"/>
        </w:rPr>
        <w:t>co=cos</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w*degrad</w:t>
      </w:r>
      <w:proofErr w:type="spellEnd"/>
      <w:r>
        <w:rPr>
          <w:rFonts w:ascii="Courier New" w:hAnsi="Courier New" w:cs="Courier New"/>
          <w:i/>
          <w:iCs/>
          <w:color w:val="7C0024"/>
          <w:sz w:val="26"/>
          <w:szCs w:val="26"/>
          <w:lang w:val="de-DE"/>
        </w:rPr>
        <w:t>);  </w:t>
      </w:r>
      <w:proofErr w:type="spellStart"/>
      <w:r>
        <w:rPr>
          <w:rFonts w:ascii="Courier New" w:hAnsi="Courier New" w:cs="Courier New"/>
          <w:i/>
          <w:iCs/>
          <w:color w:val="7C0024"/>
          <w:sz w:val="26"/>
          <w:szCs w:val="26"/>
          <w:lang w:val="de-DE"/>
        </w:rPr>
        <w:t>plot</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co,si</w:t>
      </w:r>
      <w:proofErr w:type="spellEnd"/>
      <w:r>
        <w:rPr>
          <w:rFonts w:ascii="Courier New" w:hAnsi="Courier New" w:cs="Courier New"/>
          <w:i/>
          <w:iCs/>
          <w:color w:val="7C0024"/>
          <w:sz w:val="26"/>
          <w:szCs w:val="26"/>
          <w:lang w:val="de-DE"/>
        </w:rPr>
        <w:t>)</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Wenn man das ausprobiert, sieht dieser Kreis ziemlich nach einem Ei aus. </w:t>
      </w:r>
      <w:proofErr w:type="spellStart"/>
      <w:r>
        <w:rPr>
          <w:rFonts w:ascii="Courier New" w:hAnsi="Courier New" w:cs="Courier New"/>
          <w:i/>
          <w:iCs/>
          <w:color w:val="7C0024"/>
          <w:sz w:val="26"/>
          <w:szCs w:val="26"/>
          <w:lang w:val="de-DE"/>
        </w:rPr>
        <w:t>axis</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equal</w:t>
      </w:r>
      <w:proofErr w:type="spellEnd"/>
      <w:r>
        <w:rPr>
          <w:rFonts w:ascii="Verdana" w:hAnsi="Verdana" w:cs="Verdana"/>
          <w:i/>
          <w:iCs/>
          <w:sz w:val="26"/>
          <w:szCs w:val="26"/>
          <w:lang w:val="de-DE"/>
        </w:rPr>
        <w:t xml:space="preserve"> </w:t>
      </w:r>
      <w:r>
        <w:rPr>
          <w:rFonts w:ascii="Verdana" w:hAnsi="Verdana" w:cs="Verdana"/>
          <w:sz w:val="26"/>
          <w:szCs w:val="26"/>
          <w:lang w:val="de-DE"/>
        </w:rPr>
        <w:t xml:space="preserve">macht die Achsen quadratisch, so dass es schöner anzuschauen ist.  Einen geschlossenen Linienzug wie diesen Kreis kann man mit dem Befehl </w:t>
      </w:r>
      <w:proofErr w:type="spellStart"/>
      <w:r>
        <w:rPr>
          <w:rFonts w:ascii="Courier New" w:hAnsi="Courier New" w:cs="Courier New"/>
          <w:color w:val="7C0024"/>
          <w:sz w:val="26"/>
          <w:szCs w:val="26"/>
          <w:lang w:val="de-DE"/>
        </w:rPr>
        <w:t>fill</w:t>
      </w:r>
      <w:proofErr w:type="spellEnd"/>
      <w:r>
        <w:rPr>
          <w:rFonts w:ascii="Courier New" w:hAnsi="Courier New" w:cs="Courier New"/>
          <w:color w:val="7C0024"/>
          <w:sz w:val="26"/>
          <w:szCs w:val="26"/>
          <w:lang w:val="de-DE"/>
        </w:rPr>
        <w:t>(</w:t>
      </w:r>
      <w:proofErr w:type="spellStart"/>
      <w:r>
        <w:rPr>
          <w:rFonts w:ascii="Courier New" w:hAnsi="Courier New" w:cs="Courier New"/>
          <w:color w:val="7C0024"/>
          <w:sz w:val="26"/>
          <w:szCs w:val="26"/>
          <w:lang w:val="de-DE"/>
        </w:rPr>
        <w:t>x,y,farbdef</w:t>
      </w:r>
      <w:proofErr w:type="spellEnd"/>
      <w:r>
        <w:rPr>
          <w:rFonts w:ascii="Verdana" w:hAnsi="Verdana" w:cs="Verdana"/>
          <w:sz w:val="26"/>
          <w:szCs w:val="26"/>
          <w:lang w:val="de-DE"/>
        </w:rPr>
        <w:t xml:space="preserve">) mit einer Farbe ausfüllen. </w:t>
      </w:r>
    </w:p>
    <w:p w:rsidR="00F363A8" w:rsidRDefault="00F363A8" w:rsidP="00F363A8">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Probieren Sie, den Kreis mit einer hübschen Farbe zu füllen. </w:t>
      </w:r>
    </w:p>
    <w:p w:rsidR="00F363A8" w:rsidRDefault="00F363A8" w:rsidP="00F363A8">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Zeichnen sie mehrere verschieden große Kreise ineinander, die mit verschiedenen Farben gefüllt sind.</w:t>
      </w:r>
    </w:p>
    <w:p w:rsidR="00F363A8" w:rsidRDefault="00F363A8" w:rsidP="00F363A8">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Verschieben sie das Zentrum der Kreise gegeneinander, so dass ein dreidimensionaler Eindruck entsteht. (Wahrscheinlich sieht man das am besten bei sehr vielen nicht gefüllten Kreisen</w:t>
      </w:r>
    </w:p>
    <w:p w:rsidR="00196CF0" w:rsidRDefault="00F363A8" w:rsidP="00F363A8">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Wie zeichnet man ein Quadrat? Probieren Sie das Erzeugen eines dreidimensionalen Eindrucks ebenfalls mit Quadraten verschiedener Größe aus. </w:t>
      </w:r>
    </w:p>
    <w:p w:rsidR="00F363A8" w:rsidRDefault="00F363A8" w:rsidP="00F363A8">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p>
    <w:p w:rsidR="00F363A8" w:rsidRDefault="00F363A8" w:rsidP="00F363A8">
      <w:pPr>
        <w:widowControl w:val="0"/>
        <w:autoSpaceDE w:val="0"/>
        <w:autoSpaceDN w:val="0"/>
        <w:adjustRightInd w:val="0"/>
        <w:spacing w:after="360"/>
        <w:rPr>
          <w:rFonts w:ascii="Times" w:hAnsi="Times" w:cs="Times"/>
          <w:color w:val="333438"/>
          <w:sz w:val="30"/>
          <w:szCs w:val="30"/>
          <w:lang w:val="de-DE"/>
        </w:rPr>
      </w:pPr>
      <w:r>
        <w:rPr>
          <w:rFonts w:ascii="Times" w:hAnsi="Times" w:cs="Times"/>
          <w:sz w:val="30"/>
          <w:szCs w:val="30"/>
          <w:lang w:val="de-DE"/>
        </w:rPr>
        <w:t>INTERESSANTERE AUFGABEN:</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 xml:space="preserve">**T4H6) </w:t>
      </w:r>
      <w:r>
        <w:rPr>
          <w:rFonts w:ascii="Verdana" w:hAnsi="Verdana" w:cs="Verdana"/>
          <w:sz w:val="26"/>
          <w:szCs w:val="26"/>
          <w:lang w:val="de-DE"/>
        </w:rPr>
        <w:t xml:space="preserve">Um ein N-Eck mit zu zeichnen, kann man sich daran orientieren, wie in T4H5 ein Kreis gezeichnet wird. Dieser ist nämlich genaugenommen ein 360-Eck. </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Zeichnen Sie in gleicher Weise ein 3-Eck, ein 7-Eck und ein 25-Eck.</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Probieren Sie aus, wie man die Größe und die Richtung dieser Figuren ändert.  </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Man muss das Programm nur geringfügig verändern, um einen in einem Zug gezeichneten fünfzackigen Stern zu zeichnen. Wie? </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a)</w:t>
      </w:r>
      <w:r>
        <w:rPr>
          <w:rFonts w:ascii="Verdana" w:hAnsi="Verdana" w:cs="Verdana"/>
          <w:sz w:val="26"/>
          <w:szCs w:val="26"/>
          <w:lang w:val="de-DE"/>
        </w:rPr>
        <w:t xml:space="preserve"> Zeichnen Sie einen hübschen Sternenhimmel mit verschieden großen, bunt gefüllten Sternen mit verschieden vielen Ecken vor dunkelblauem Hintergrund. </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b)</w:t>
      </w:r>
      <w:r>
        <w:rPr>
          <w:rFonts w:ascii="Verdana" w:hAnsi="Verdana" w:cs="Verdana"/>
          <w:sz w:val="26"/>
          <w:szCs w:val="26"/>
          <w:lang w:val="de-DE"/>
        </w:rPr>
        <w:t xml:space="preserve"> Verschönern Sie Ihren Sternenhimmel dadurch, dass er den ganzen Bildschirm füllt. (Nutzen Sie die Hilfe, um rauszubekommen, wie das geht.)</w:t>
      </w:r>
    </w:p>
    <w:p w:rsidR="00F363A8" w:rsidRDefault="00F363A8" w:rsidP="00F363A8">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c)</w:t>
      </w:r>
      <w:r>
        <w:rPr>
          <w:rFonts w:ascii="Verdana" w:hAnsi="Verdana" w:cs="Verdana"/>
          <w:sz w:val="26"/>
          <w:szCs w:val="26"/>
          <w:lang w:val="de-DE"/>
        </w:rPr>
        <w:t xml:space="preserve"> Zeichnen Sie Ihre Sterne an zufällige Orte auf den Himmel (eine </w:t>
      </w:r>
      <w:proofErr w:type="spellStart"/>
      <w:r>
        <w:rPr>
          <w:rFonts w:ascii="Verdana" w:hAnsi="Verdana" w:cs="Verdana"/>
          <w:sz w:val="26"/>
          <w:szCs w:val="26"/>
          <w:lang w:val="de-DE"/>
        </w:rPr>
        <w:t>normalverteilte</w:t>
      </w:r>
      <w:proofErr w:type="spellEnd"/>
      <w:r>
        <w:rPr>
          <w:rFonts w:ascii="Verdana" w:hAnsi="Verdana" w:cs="Verdana"/>
          <w:sz w:val="26"/>
          <w:szCs w:val="26"/>
          <w:lang w:val="de-DE"/>
        </w:rPr>
        <w:t xml:space="preserve"> Zufallszahl erzeugt man mit </w:t>
      </w:r>
      <w:proofErr w:type="spellStart"/>
      <w:r>
        <w:rPr>
          <w:rFonts w:ascii="Courier New" w:hAnsi="Courier New" w:cs="Courier New"/>
          <w:i/>
          <w:iCs/>
          <w:color w:val="7C0024"/>
          <w:sz w:val="26"/>
          <w:szCs w:val="26"/>
          <w:lang w:val="de-DE"/>
        </w:rPr>
        <w:t>x=randn</w:t>
      </w:r>
      <w:proofErr w:type="spellEnd"/>
      <w:r>
        <w:rPr>
          <w:rFonts w:ascii="Courier New" w:hAnsi="Courier New" w:cs="Courier New"/>
          <w:i/>
          <w:iCs/>
          <w:color w:val="7C0024"/>
          <w:sz w:val="26"/>
          <w:szCs w:val="26"/>
          <w:lang w:val="de-DE"/>
        </w:rPr>
        <w:t>(1)</w:t>
      </w:r>
      <w:r>
        <w:rPr>
          <w:rFonts w:ascii="Verdana" w:hAnsi="Verdana" w:cs="Verdana"/>
          <w:sz w:val="26"/>
          <w:szCs w:val="26"/>
          <w:lang w:val="de-DE"/>
        </w:rPr>
        <w:t>). </w:t>
      </w:r>
    </w:p>
    <w:p w:rsidR="00F363A8" w:rsidRDefault="00F363A8" w:rsidP="00196CF0">
      <w:pPr>
        <w:widowControl w:val="0"/>
        <w:numPr>
          <w:ilvl w:val="0"/>
          <w:numId w:val="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color w:val="FB0007"/>
          <w:sz w:val="26"/>
          <w:szCs w:val="26"/>
          <w:lang w:val="de-DE"/>
        </w:rPr>
        <w:t>***d)</w:t>
      </w:r>
      <w:r>
        <w:rPr>
          <w:rFonts w:ascii="Verdana" w:hAnsi="Verdana" w:cs="Verdana"/>
          <w:sz w:val="26"/>
          <w:szCs w:val="26"/>
          <w:lang w:val="de-DE"/>
        </w:rPr>
        <w:t xml:space="preserve"> Stellen Sie dabei sicher, dass die verschiedenen Sterne sich nicht überlagern.  </w:t>
      </w:r>
    </w:p>
    <w:p w:rsidR="00F363A8" w:rsidRDefault="00F363A8" w:rsidP="00F363A8">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 T4H7)</w:t>
      </w:r>
      <w:r>
        <w:rPr>
          <w:rFonts w:ascii="Verdana" w:hAnsi="Verdana" w:cs="Verdana"/>
          <w:sz w:val="26"/>
          <w:szCs w:val="26"/>
          <w:lang w:val="de-DE"/>
        </w:rPr>
        <w:t xml:space="preserve"> (Wird später weiterverwendet) Sie haben die Aufgabe, jeweils 10 männliche und 10 weibliche Kohlmeisen, Amseln und Rotkehlchen zu fangen, zu beringen und ihr Gewicht zu bestimmen.</w:t>
      </w:r>
    </w:p>
    <w:p w:rsidR="00F363A8" w:rsidRDefault="00F363A8" w:rsidP="00F363A8">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Schreiben Sie eine Funktion, das diese Arbeit für Sie erledigt und eine Tabelle zurückgibt, die für die 60 Tiere jeweils die Nummer des Ringes (aufsteigend von 1 bis 60 nach Fangreihenfolge), die Vogelart, das Geschlecht und das Gewicht enthält. Nutzen Sie dabei jeweils einen Zahlencode (z.B. Kohlmeise=1, Amsel=2, Rotkehlchen=3), der im Kommentar des Programms genau dokumentiert ist.</w:t>
      </w:r>
    </w:p>
    <w:p w:rsidR="00F363A8" w:rsidRDefault="00F363A8" w:rsidP="00F363A8">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Die Vögel "fangen" Sie mit folgender Funktion</w:t>
      </w:r>
      <w:hyperlink r:id="rId6"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vogelfang.m</w:t>
        </w:r>
        <w:proofErr w:type="spellEnd"/>
        <w:r>
          <w:rPr>
            <w:rFonts w:ascii="Verdana" w:hAnsi="Verdana" w:cs="Verdana"/>
            <w:color w:val="08439B"/>
            <w:sz w:val="26"/>
            <w:szCs w:val="26"/>
            <w:lang w:val="de-DE"/>
          </w:rPr>
          <w:t>]</w:t>
        </w:r>
      </w:hyperlink>
      <w:r>
        <w:rPr>
          <w:rFonts w:ascii="Verdana" w:hAnsi="Verdana" w:cs="Verdana"/>
          <w:sz w:val="26"/>
          <w:szCs w:val="26"/>
          <w:lang w:val="de-DE"/>
        </w:rPr>
        <w:t>, die mit</w:t>
      </w:r>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Art,Weibchen,Gewicht</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vogelfang</w:t>
      </w:r>
      <w:proofErr w:type="spellEnd"/>
      <w:r>
        <w:rPr>
          <w:rFonts w:ascii="Verdana" w:hAnsi="Verdana" w:cs="Verdana"/>
          <w:i/>
          <w:iCs/>
          <w:sz w:val="26"/>
          <w:szCs w:val="26"/>
          <w:lang w:val="de-DE"/>
        </w:rPr>
        <w:t xml:space="preserve"> </w:t>
      </w:r>
      <w:r>
        <w:rPr>
          <w:rFonts w:ascii="Verdana" w:hAnsi="Verdana" w:cs="Verdana"/>
          <w:sz w:val="26"/>
          <w:szCs w:val="26"/>
          <w:lang w:val="de-DE"/>
        </w:rPr>
        <w:t>aufgerufen wird und Ihnen zufällige Vögel ins Netz flattern lässt. (Diese Funktion müssen Sie jetzt noch nicht verstehen sondern nur benutzen, wir besprechen sie am nächsten Kurstag). </w:t>
      </w:r>
    </w:p>
    <w:p w:rsidR="00F363A8" w:rsidRDefault="00F363A8" w:rsidP="00F363A8">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Rückgabewerte:</w:t>
      </w:r>
    </w:p>
    <w:p w:rsidR="00F363A8" w:rsidRDefault="00F363A8" w:rsidP="00F363A8">
      <w:pPr>
        <w:widowControl w:val="0"/>
        <w:numPr>
          <w:ilvl w:val="1"/>
          <w:numId w:val="3"/>
        </w:numPr>
        <w:tabs>
          <w:tab w:val="left" w:pos="940"/>
          <w:tab w:val="left" w:pos="1440"/>
        </w:tabs>
        <w:autoSpaceDE w:val="0"/>
        <w:autoSpaceDN w:val="0"/>
        <w:adjustRightInd w:val="0"/>
        <w:ind w:left="1440" w:hanging="1440"/>
        <w:rPr>
          <w:rFonts w:ascii="Verdana" w:hAnsi="Verdana" w:cs="Verdana"/>
          <w:sz w:val="26"/>
          <w:szCs w:val="26"/>
          <w:lang w:val="de-DE"/>
        </w:rPr>
      </w:pPr>
      <w:r>
        <w:rPr>
          <w:rFonts w:ascii="Courier New" w:hAnsi="Courier New" w:cs="Courier New"/>
          <w:i/>
          <w:iCs/>
          <w:color w:val="7C0024"/>
          <w:sz w:val="26"/>
          <w:szCs w:val="26"/>
          <w:lang w:val="de-DE"/>
        </w:rPr>
        <w:t>Art</w:t>
      </w:r>
      <w:r>
        <w:rPr>
          <w:rFonts w:ascii="Verdana" w:hAnsi="Verdana" w:cs="Verdana"/>
          <w:i/>
          <w:iCs/>
          <w:sz w:val="26"/>
          <w:szCs w:val="26"/>
          <w:lang w:val="de-DE"/>
        </w:rPr>
        <w:t xml:space="preserve"> </w:t>
      </w:r>
      <w:r>
        <w:rPr>
          <w:rFonts w:ascii="Verdana" w:hAnsi="Verdana" w:cs="Verdana"/>
          <w:sz w:val="26"/>
          <w:szCs w:val="26"/>
          <w:lang w:val="de-DE"/>
        </w:rPr>
        <w:t>ist eine Zeichenkette,</w:t>
      </w:r>
    </w:p>
    <w:p w:rsidR="00F363A8" w:rsidRDefault="00F363A8" w:rsidP="00F363A8">
      <w:pPr>
        <w:widowControl w:val="0"/>
        <w:numPr>
          <w:ilvl w:val="1"/>
          <w:numId w:val="3"/>
        </w:numPr>
        <w:tabs>
          <w:tab w:val="left" w:pos="940"/>
          <w:tab w:val="left" w:pos="1440"/>
        </w:tabs>
        <w:autoSpaceDE w:val="0"/>
        <w:autoSpaceDN w:val="0"/>
        <w:adjustRightInd w:val="0"/>
        <w:ind w:left="1440" w:hanging="1440"/>
        <w:rPr>
          <w:rFonts w:ascii="Verdana" w:hAnsi="Verdana" w:cs="Verdana"/>
          <w:sz w:val="26"/>
          <w:szCs w:val="26"/>
          <w:lang w:val="de-DE"/>
        </w:rPr>
      </w:pPr>
      <w:r>
        <w:rPr>
          <w:rFonts w:ascii="Courier New" w:hAnsi="Courier New" w:cs="Courier New"/>
          <w:i/>
          <w:iCs/>
          <w:color w:val="7C0024"/>
          <w:sz w:val="26"/>
          <w:szCs w:val="26"/>
          <w:lang w:val="de-DE"/>
        </w:rPr>
        <w:t>Weibchen</w:t>
      </w:r>
      <w:r>
        <w:rPr>
          <w:rFonts w:ascii="Verdana" w:hAnsi="Verdana" w:cs="Verdana"/>
          <w:sz w:val="26"/>
          <w:szCs w:val="26"/>
          <w:lang w:val="de-DE"/>
        </w:rPr>
        <w:t xml:space="preserve"> ist ein Wahrheitswert zur Angabe des Geschlechts,</w:t>
      </w:r>
    </w:p>
    <w:p w:rsidR="00F363A8" w:rsidRDefault="00F363A8" w:rsidP="00F363A8">
      <w:pPr>
        <w:widowControl w:val="0"/>
        <w:numPr>
          <w:ilvl w:val="1"/>
          <w:numId w:val="3"/>
        </w:numPr>
        <w:tabs>
          <w:tab w:val="left" w:pos="940"/>
          <w:tab w:val="left" w:pos="1440"/>
        </w:tabs>
        <w:autoSpaceDE w:val="0"/>
        <w:autoSpaceDN w:val="0"/>
        <w:adjustRightInd w:val="0"/>
        <w:ind w:left="1440" w:hanging="1440"/>
        <w:rPr>
          <w:rFonts w:ascii="Verdana" w:hAnsi="Verdana" w:cs="Verdana"/>
          <w:sz w:val="26"/>
          <w:szCs w:val="26"/>
          <w:lang w:val="de-DE"/>
        </w:rPr>
      </w:pPr>
      <w:r>
        <w:rPr>
          <w:rFonts w:ascii="Courier New" w:hAnsi="Courier New" w:cs="Courier New"/>
          <w:i/>
          <w:iCs/>
          <w:color w:val="7C0024"/>
          <w:sz w:val="26"/>
          <w:szCs w:val="26"/>
          <w:lang w:val="de-DE"/>
        </w:rPr>
        <w:t>Gewicht</w:t>
      </w:r>
      <w:r>
        <w:rPr>
          <w:rFonts w:ascii="Verdana" w:hAnsi="Verdana" w:cs="Verdana"/>
          <w:sz w:val="26"/>
          <w:szCs w:val="26"/>
          <w:lang w:val="de-DE"/>
        </w:rPr>
        <w:t xml:space="preserve"> ist eine Zahl (in Gramm) </w:t>
      </w:r>
    </w:p>
    <w:p w:rsidR="00F363A8" w:rsidRDefault="00F363A8" w:rsidP="00F363A8">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Wenn Sie einen Vogel fangen, den Sie für Ihre Statistik nicht brauchen, lassen Sie ihn frei, ohne seine Daten aufzunehmen.</w:t>
      </w:r>
    </w:p>
    <w:p w:rsidR="00C10AD0" w:rsidRDefault="00196CF0" w:rsidP="00F363A8"/>
    <w:sectPr w:rsidR="00C10AD0" w:rsidSect="000718A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63A8"/>
    <w:rsid w:val="000A5A54"/>
    <w:rsid w:val="00180F4E"/>
    <w:rsid w:val="00196CF0"/>
    <w:rsid w:val="00895DB9"/>
    <w:rsid w:val="00F363A8"/>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AD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pneuro.uni-oldenburg.de/download/Matlab_Einfuehrung/2012/Beispielprogramme/guesses.m" TargetMode="External"/><Relationship Id="rId6" Type="http://schemas.openxmlformats.org/officeDocument/2006/relationships/hyperlink" Target="http://www.compneuro.uni-oldenburg.de/download/kurs06/vogelfang.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2446</Words>
  <Characters>13943</Characters>
  <Application>Microsoft Macintosh Word</Application>
  <DocSecurity>0</DocSecurity>
  <Lines>116</Lines>
  <Paragraphs>27</Paragraphs>
  <ScaleCrop>false</ScaleCrop>
  <Company>Universität Oldenburg</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5</cp:revision>
  <dcterms:created xsi:type="dcterms:W3CDTF">2014-09-25T11:31:00Z</dcterms:created>
  <dcterms:modified xsi:type="dcterms:W3CDTF">2014-09-25T11:48:00Z</dcterms:modified>
</cp:coreProperties>
</file>