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7C3B6E" w:rsidRDefault="001166B5" w:rsidP="00E27AF8">
      <w:pPr>
        <w:tabs>
          <w:tab w:val="right" w:pos="8280"/>
        </w:tabs>
        <w:spacing w:after="0"/>
        <w:ind w:right="-22"/>
        <w:contextualSpacing/>
        <w:jc w:val="left"/>
        <w:rPr>
          <w:rFonts w:ascii="Verdana" w:hAnsi="Verdana"/>
          <w:caps/>
          <w:color w:val="002060"/>
          <w:sz w:val="6"/>
          <w:lang w:val="en-GB"/>
        </w:rPr>
      </w:pPr>
    </w:p>
    <w:p w14:paraId="756D13B6" w14:textId="77777777" w:rsidR="007C3B6E" w:rsidRDefault="007C3B6E" w:rsidP="007C3B6E">
      <w:pPr>
        <w:spacing w:after="0"/>
        <w:ind w:right="-993"/>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6E939CD" w14:textId="25D36EB2" w:rsidR="007A4430" w:rsidRDefault="0015507D" w:rsidP="007C3B6E">
      <w:pPr>
        <w:spacing w:after="0"/>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w:t>
      </w:r>
      <w:r w:rsidR="007C3B6E">
        <w:rPr>
          <w:rFonts w:ascii="Verdana" w:hAnsi="Verdana" w:cs="Arial"/>
          <w:b/>
          <w:color w:val="002060"/>
          <w:sz w:val="36"/>
          <w:szCs w:val="36"/>
          <w:lang w:val="en-GB"/>
        </w:rPr>
        <w:t>taff</w:t>
      </w:r>
      <w:r w:rsidR="007A4430">
        <w:rPr>
          <w:rFonts w:ascii="Verdana" w:hAnsi="Verdana" w:cs="Arial"/>
          <w:b/>
          <w:color w:val="002060"/>
          <w:sz w:val="36"/>
          <w:szCs w:val="36"/>
          <w:lang w:val="en-GB"/>
        </w:rPr>
        <w:t xml:space="preserve"> M</w:t>
      </w:r>
      <w:r w:rsidR="007C3B6E">
        <w:rPr>
          <w:rFonts w:ascii="Verdana" w:hAnsi="Verdana" w:cs="Arial"/>
          <w:b/>
          <w:color w:val="002060"/>
          <w:sz w:val="36"/>
          <w:szCs w:val="36"/>
          <w:lang w:val="en-GB"/>
        </w:rPr>
        <w:t>obility</w:t>
      </w:r>
      <w:r w:rsidR="007A4430">
        <w:rPr>
          <w:rFonts w:ascii="Verdana" w:hAnsi="Verdana" w:cs="Arial"/>
          <w:b/>
          <w:color w:val="002060"/>
          <w:sz w:val="36"/>
          <w:szCs w:val="36"/>
          <w:lang w:val="en-GB"/>
        </w:rPr>
        <w:t xml:space="preserve"> </w:t>
      </w:r>
      <w:proofErr w:type="gramStart"/>
      <w:r w:rsidR="007A4430">
        <w:rPr>
          <w:rFonts w:ascii="Verdana" w:hAnsi="Verdana" w:cs="Arial"/>
          <w:b/>
          <w:color w:val="002060"/>
          <w:sz w:val="36"/>
          <w:szCs w:val="36"/>
          <w:lang w:val="en-GB"/>
        </w:rPr>
        <w:t>F</w:t>
      </w:r>
      <w:r w:rsidR="007C3B6E">
        <w:rPr>
          <w:rFonts w:ascii="Verdana" w:hAnsi="Verdana" w:cs="Arial"/>
          <w:b/>
          <w:color w:val="002060"/>
          <w:sz w:val="36"/>
          <w:szCs w:val="36"/>
          <w:lang w:val="en-GB"/>
        </w:rPr>
        <w:t>or</w:t>
      </w:r>
      <w:proofErr w:type="gramEnd"/>
      <w:r w:rsidR="007A4430">
        <w:rPr>
          <w:rFonts w:ascii="Verdana" w:hAnsi="Verdana" w:cs="Arial"/>
          <w:b/>
          <w:color w:val="002060"/>
          <w:sz w:val="36"/>
          <w:szCs w:val="36"/>
          <w:lang w:val="en-GB"/>
        </w:rPr>
        <w:t xml:space="preserve"> T</w:t>
      </w:r>
      <w:r w:rsidR="007C3B6E">
        <w:rPr>
          <w:rFonts w:ascii="Verdana" w:hAnsi="Verdana" w:cs="Arial"/>
          <w:b/>
          <w:color w:val="002060"/>
          <w:sz w:val="36"/>
          <w:szCs w:val="36"/>
          <w:lang w:val="en-GB"/>
        </w:rPr>
        <w:t>eaching</w:t>
      </w:r>
      <w:r w:rsidR="00252D45">
        <w:rPr>
          <w:rStyle w:val="Endnotenzeichen"/>
          <w:rFonts w:ascii="Verdana" w:hAnsi="Verdana" w:cs="Arial"/>
          <w:b/>
          <w:color w:val="002060"/>
          <w:sz w:val="36"/>
          <w:szCs w:val="36"/>
          <w:lang w:val="en-GB"/>
        </w:rPr>
        <w:endnoteReference w:id="1"/>
      </w:r>
    </w:p>
    <w:p w14:paraId="7F5CD314" w14:textId="77777777" w:rsidR="00F71F07" w:rsidRPr="007C3B6E" w:rsidRDefault="00F71F07" w:rsidP="00B223B0">
      <w:pPr>
        <w:spacing w:after="0"/>
        <w:ind w:right="-992"/>
        <w:jc w:val="left"/>
        <w:rPr>
          <w:rFonts w:ascii="Verdana" w:hAnsi="Verdana" w:cs="Arial"/>
          <w:b/>
          <w:color w:val="002060"/>
          <w:sz w:val="18"/>
          <w:lang w:val="en-GB"/>
        </w:rPr>
      </w:pPr>
    </w:p>
    <w:p w14:paraId="2A068534" w14:textId="6CFBA49D" w:rsidR="00252D45" w:rsidRDefault="00252D45" w:rsidP="00B223B0">
      <w:pPr>
        <w:pStyle w:val="Kommentartext"/>
        <w:tabs>
          <w:tab w:val="left" w:pos="2552"/>
          <w:tab w:val="left" w:pos="3686"/>
          <w:tab w:val="left" w:pos="5954"/>
        </w:tabs>
        <w:spacing w:after="0"/>
        <w:rPr>
          <w:rFonts w:ascii="Verdana" w:hAnsi="Verdana" w:cs="Calibri"/>
          <w:i/>
          <w:color w:val="7F7F7F" w:themeColor="text1" w:themeTint="80"/>
          <w:lang w:val="en-GB"/>
        </w:rPr>
      </w:pPr>
      <w:r w:rsidRPr="00490F95">
        <w:rPr>
          <w:rFonts w:ascii="Verdana" w:hAnsi="Verdana" w:cs="Calibri"/>
          <w:lang w:val="en-GB"/>
        </w:rPr>
        <w:t xml:space="preserve">Planned period of </w:t>
      </w:r>
      <w:r w:rsidR="007A54CA">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767623">
        <w:rPr>
          <w:rFonts w:ascii="Verdana" w:hAnsi="Verdana" w:cs="Calibri"/>
          <w:i/>
          <w:color w:val="7F7F7F" w:themeColor="text1" w:themeTint="80"/>
          <w:lang w:val="en-GB"/>
        </w:rPr>
        <w:t>[day/month/year]</w:t>
      </w:r>
      <w:r w:rsidR="00767623">
        <w:rPr>
          <w:rFonts w:ascii="Verdana" w:hAnsi="Verdana" w:cs="Calibri"/>
          <w:i/>
          <w:lang w:val="en-GB"/>
        </w:rPr>
        <w:t xml:space="preserve"> </w:t>
      </w:r>
      <w:r w:rsidRPr="00490F95">
        <w:rPr>
          <w:rFonts w:ascii="Verdana" w:hAnsi="Verdana" w:cs="Calibri"/>
          <w:lang w:val="en-GB"/>
        </w:rPr>
        <w:tab/>
        <w:t xml:space="preserve">till </w:t>
      </w:r>
      <w:r w:rsidRPr="00767623">
        <w:rPr>
          <w:rFonts w:ascii="Verdana" w:hAnsi="Verdana" w:cs="Calibri"/>
          <w:i/>
          <w:color w:val="7F7F7F" w:themeColor="text1" w:themeTint="80"/>
          <w:lang w:val="en-GB"/>
        </w:rPr>
        <w:t>[day/month/year]</w:t>
      </w:r>
    </w:p>
    <w:p w14:paraId="441B0CFE" w14:textId="5CCE48CF" w:rsidR="007A54CA" w:rsidRDefault="007A54CA" w:rsidP="007A54CA">
      <w:pPr>
        <w:pStyle w:val="Kommentartext"/>
        <w:tabs>
          <w:tab w:val="left" w:pos="2552"/>
          <w:tab w:val="left" w:pos="3686"/>
          <w:tab w:val="left" w:pos="5954"/>
        </w:tabs>
        <w:spacing w:after="0"/>
        <w:rPr>
          <w:rFonts w:ascii="Verdana" w:hAnsi="Verdana" w:cs="Calibri"/>
          <w:i/>
          <w:color w:val="7F7F7F" w:themeColor="text1" w:themeTint="80"/>
          <w:lang w:val="en-GB"/>
        </w:rPr>
      </w:pPr>
      <w:r>
        <w:rPr>
          <w:rFonts w:ascii="Verdana" w:hAnsi="Verdana" w:cs="Calibri"/>
          <w:lang w:val="en-GB"/>
        </w:rPr>
        <w:t xml:space="preserve">If applicable, planned period(s) of virtual teaching activity: </w:t>
      </w:r>
      <w:r w:rsidRPr="00490F95">
        <w:rPr>
          <w:rFonts w:ascii="Verdana" w:hAnsi="Verdana" w:cs="Calibri"/>
          <w:lang w:val="en-GB"/>
        </w:rPr>
        <w:t xml:space="preserve">from </w:t>
      </w:r>
      <w:r w:rsidRPr="00767623">
        <w:rPr>
          <w:rFonts w:ascii="Verdana" w:hAnsi="Verdana" w:cs="Calibri"/>
          <w:i/>
          <w:color w:val="7F7F7F" w:themeColor="text1" w:themeTint="80"/>
          <w:lang w:val="en-GB"/>
        </w:rPr>
        <w:t>[day/month/year]</w:t>
      </w:r>
      <w:r>
        <w:rPr>
          <w:rFonts w:ascii="Verdana" w:hAnsi="Verdana" w:cs="Calibri"/>
          <w:i/>
          <w:lang w:val="en-GB"/>
        </w:rPr>
        <w:t xml:space="preserve"> </w:t>
      </w:r>
      <w:r w:rsidRPr="00490F95">
        <w:rPr>
          <w:rFonts w:ascii="Verdana" w:hAnsi="Verdana" w:cs="Calibri"/>
          <w:lang w:val="en-GB"/>
        </w:rPr>
        <w:t xml:space="preserve">till </w:t>
      </w:r>
      <w:r w:rsidRPr="00767623">
        <w:rPr>
          <w:rFonts w:ascii="Verdana" w:hAnsi="Verdana" w:cs="Calibri"/>
          <w:i/>
          <w:color w:val="7F7F7F" w:themeColor="text1" w:themeTint="80"/>
          <w:lang w:val="en-GB"/>
        </w:rPr>
        <w:t>[day/month/year]</w:t>
      </w:r>
    </w:p>
    <w:p w14:paraId="2D8D8A40" w14:textId="77777777" w:rsidR="00490F95" w:rsidRPr="007C3B6E" w:rsidRDefault="00490F95" w:rsidP="00B223B0">
      <w:pPr>
        <w:pStyle w:val="Kommentartext"/>
        <w:tabs>
          <w:tab w:val="left" w:pos="2552"/>
          <w:tab w:val="left" w:pos="3686"/>
          <w:tab w:val="left" w:pos="5954"/>
        </w:tabs>
        <w:spacing w:after="0"/>
        <w:rPr>
          <w:rFonts w:ascii="Verdana" w:hAnsi="Verdana" w:cs="Calibri"/>
          <w:sz w:val="16"/>
          <w:lang w:val="en-GB"/>
        </w:rPr>
      </w:pPr>
    </w:p>
    <w:p w14:paraId="05D39490" w14:textId="480930EC"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Duration</w:t>
      </w:r>
      <w:r w:rsidR="007A54CA">
        <w:rPr>
          <w:rFonts w:ascii="Verdana" w:hAnsi="Verdana" w:cs="Calibri"/>
          <w:lang w:val="en-GB"/>
        </w:rPr>
        <w:t xml:space="preserve"> of physical mobility</w:t>
      </w:r>
      <w:r w:rsidRPr="00490F95">
        <w:rPr>
          <w:rFonts w:ascii="Verdana" w:hAnsi="Verdana" w:cs="Calibri"/>
          <w:lang w:val="en-GB"/>
        </w:rPr>
        <w:t xml:space="preserve"> (days) – excluding travel days: ………………….</w:t>
      </w:r>
      <w:r>
        <w:rPr>
          <w:rFonts w:ascii="Verdana" w:hAnsi="Verdana" w:cs="Calibri"/>
          <w:lang w:val="en-GB"/>
        </w:rPr>
        <w:t xml:space="preserve"> </w:t>
      </w:r>
    </w:p>
    <w:p w14:paraId="41C7440C" w14:textId="77777777" w:rsidR="00F71F07" w:rsidRPr="007C3B6E" w:rsidRDefault="00F71F07" w:rsidP="00F302F2">
      <w:pPr>
        <w:ind w:right="-992"/>
        <w:jc w:val="left"/>
        <w:rPr>
          <w:rFonts w:ascii="Verdana" w:hAnsi="Verdana" w:cs="Arial"/>
          <w:b/>
          <w:color w:val="002060"/>
          <w:sz w:val="1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268"/>
        <w:gridCol w:w="2071"/>
        <w:gridCol w:w="2176"/>
      </w:tblGrid>
      <w:tr w:rsidR="00DE63F8" w:rsidRPr="007673FA" w14:paraId="61208996" w14:textId="77777777" w:rsidTr="007C3B6E">
        <w:trPr>
          <w:trHeight w:val="334"/>
        </w:trPr>
        <w:tc>
          <w:tcPr>
            <w:tcW w:w="2263" w:type="dxa"/>
            <w:shd w:val="clear" w:color="auto" w:fill="FFFFFF"/>
          </w:tcPr>
          <w:p w14:paraId="08B752B7" w14:textId="77777777" w:rsidR="00DE63F8" w:rsidRPr="007673FA" w:rsidRDefault="00DE63F8" w:rsidP="00953FF4">
            <w:pPr>
              <w:shd w:val="clear" w:color="auto" w:fill="FFFFFF"/>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68" w:type="dxa"/>
            <w:shd w:val="clear" w:color="auto" w:fill="FFFFFF"/>
          </w:tcPr>
          <w:p w14:paraId="7BECD9C5" w14:textId="77777777" w:rsidR="00DE63F8" w:rsidRPr="007673FA" w:rsidRDefault="00DE63F8" w:rsidP="00691614">
            <w:pPr>
              <w:shd w:val="clear" w:color="auto" w:fill="FFFFFF"/>
              <w:spacing w:after="0"/>
              <w:ind w:right="-6"/>
              <w:jc w:val="left"/>
              <w:rPr>
                <w:rFonts w:ascii="Verdana" w:hAnsi="Verdana" w:cs="Arial"/>
                <w:b/>
                <w:color w:val="002060"/>
                <w:sz w:val="20"/>
                <w:lang w:val="en-GB"/>
              </w:rPr>
            </w:pPr>
          </w:p>
        </w:tc>
        <w:tc>
          <w:tcPr>
            <w:tcW w:w="2071" w:type="dxa"/>
            <w:shd w:val="clear" w:color="auto" w:fill="FFFFFF"/>
          </w:tcPr>
          <w:p w14:paraId="486B499C" w14:textId="77777777" w:rsidR="00DE63F8" w:rsidRPr="007673FA" w:rsidRDefault="00DE63F8" w:rsidP="00953FF4">
            <w:pPr>
              <w:shd w:val="clear" w:color="auto" w:fill="FFFFFF"/>
              <w:spacing w:after="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76" w:type="dxa"/>
            <w:shd w:val="clear" w:color="auto" w:fill="FFFFFF"/>
          </w:tcPr>
          <w:p w14:paraId="56F3C6DA" w14:textId="77777777" w:rsidR="00DE63F8" w:rsidRPr="007673FA" w:rsidRDefault="00DE63F8" w:rsidP="00953FF4">
            <w:pPr>
              <w:shd w:val="clear" w:color="auto" w:fill="FFFFFF"/>
              <w:spacing w:after="0"/>
              <w:jc w:val="left"/>
              <w:rPr>
                <w:rFonts w:ascii="Verdana" w:hAnsi="Verdana" w:cs="Arial"/>
                <w:b/>
                <w:color w:val="002060"/>
                <w:sz w:val="20"/>
                <w:lang w:val="en-GB"/>
              </w:rPr>
            </w:pPr>
          </w:p>
        </w:tc>
      </w:tr>
      <w:tr w:rsidR="00DE63F8" w:rsidRPr="007673FA" w14:paraId="363BBB2D" w14:textId="77777777" w:rsidTr="007C3B6E">
        <w:trPr>
          <w:trHeight w:val="412"/>
        </w:trPr>
        <w:tc>
          <w:tcPr>
            <w:tcW w:w="2263" w:type="dxa"/>
            <w:shd w:val="clear" w:color="auto" w:fill="FFFFFF"/>
          </w:tcPr>
          <w:p w14:paraId="384B2B04" w14:textId="77777777" w:rsidR="00DE63F8" w:rsidRPr="00DF7065" w:rsidRDefault="00DE63F8" w:rsidP="00953FF4">
            <w:pPr>
              <w:shd w:val="clear" w:color="auto" w:fill="FFFFFF"/>
              <w:ind w:right="-993"/>
              <w:jc w:val="left"/>
              <w:rPr>
                <w:rFonts w:ascii="Verdana" w:hAnsi="Verdana" w:cs="Arial"/>
                <w:sz w:val="20"/>
                <w:lang w:val="is-IS"/>
              </w:rPr>
            </w:pPr>
            <w:r>
              <w:rPr>
                <w:rFonts w:ascii="Verdana" w:hAnsi="Verdana" w:cs="Arial"/>
                <w:sz w:val="20"/>
                <w:lang w:val="en-GB"/>
              </w:rPr>
              <w:t>Seniority</w:t>
            </w:r>
            <w:r>
              <w:rPr>
                <w:rStyle w:val="Endnotenzeichen"/>
                <w:rFonts w:ascii="Verdana" w:hAnsi="Verdana" w:cs="Arial"/>
                <w:sz w:val="20"/>
                <w:lang w:val="en-GB"/>
              </w:rPr>
              <w:endnoteReference w:id="2"/>
            </w:r>
          </w:p>
        </w:tc>
        <w:tc>
          <w:tcPr>
            <w:tcW w:w="2268" w:type="dxa"/>
            <w:shd w:val="clear" w:color="auto" w:fill="FFFFFF"/>
          </w:tcPr>
          <w:p w14:paraId="36BE0508" w14:textId="77777777" w:rsidR="00DE63F8" w:rsidRPr="007673FA" w:rsidRDefault="00DE63F8" w:rsidP="00691614">
            <w:pPr>
              <w:shd w:val="clear" w:color="auto" w:fill="FFFFFF"/>
              <w:spacing w:after="0"/>
              <w:ind w:right="-6"/>
              <w:jc w:val="left"/>
              <w:rPr>
                <w:rFonts w:ascii="Verdana" w:hAnsi="Verdana" w:cs="Arial"/>
                <w:color w:val="002060"/>
                <w:sz w:val="20"/>
                <w:lang w:val="en-GB"/>
              </w:rPr>
            </w:pPr>
          </w:p>
        </w:tc>
        <w:tc>
          <w:tcPr>
            <w:tcW w:w="2071" w:type="dxa"/>
            <w:shd w:val="clear" w:color="auto" w:fill="FFFFFF"/>
          </w:tcPr>
          <w:p w14:paraId="32D3CFCF" w14:textId="77777777" w:rsidR="00DE63F8" w:rsidRPr="007673FA" w:rsidRDefault="00DE63F8" w:rsidP="00953FF4">
            <w:pPr>
              <w:shd w:val="clear" w:color="auto" w:fill="FFFFFF"/>
              <w:spacing w:after="0"/>
              <w:ind w:right="-993"/>
              <w:jc w:val="left"/>
              <w:rPr>
                <w:rFonts w:ascii="Verdana" w:hAnsi="Verdana" w:cs="Arial"/>
                <w:sz w:val="20"/>
                <w:lang w:val="en-GB"/>
              </w:rPr>
            </w:pPr>
            <w:r w:rsidRPr="00F13C9B">
              <w:rPr>
                <w:rFonts w:ascii="Verdana" w:hAnsi="Verdana" w:cs="Arial"/>
                <w:sz w:val="20"/>
                <w:lang w:val="en-GB"/>
              </w:rPr>
              <w:t>Nationality</w:t>
            </w:r>
            <w:r>
              <w:rPr>
                <w:rStyle w:val="Endnotenzeichen"/>
                <w:rFonts w:ascii="Verdana" w:hAnsi="Verdana" w:cs="Arial"/>
                <w:sz w:val="20"/>
                <w:lang w:val="en-GB"/>
              </w:rPr>
              <w:endnoteReference w:id="3"/>
            </w:r>
          </w:p>
        </w:tc>
        <w:tc>
          <w:tcPr>
            <w:tcW w:w="2176" w:type="dxa"/>
            <w:shd w:val="clear" w:color="auto" w:fill="FFFFFF"/>
          </w:tcPr>
          <w:p w14:paraId="02D8121E" w14:textId="77777777" w:rsidR="00DE63F8" w:rsidRPr="007673FA" w:rsidRDefault="00DE63F8" w:rsidP="00953FF4">
            <w:pPr>
              <w:shd w:val="clear" w:color="auto" w:fill="FFFFFF"/>
              <w:spacing w:after="0"/>
              <w:jc w:val="left"/>
              <w:rPr>
                <w:rFonts w:ascii="Verdana" w:hAnsi="Verdana" w:cs="Arial"/>
                <w:b/>
                <w:sz w:val="20"/>
                <w:lang w:val="en-GB"/>
              </w:rPr>
            </w:pPr>
          </w:p>
        </w:tc>
      </w:tr>
      <w:tr w:rsidR="00DE63F8" w:rsidRPr="007673FA" w14:paraId="485FD9A0" w14:textId="77777777" w:rsidTr="007C3B6E">
        <w:tc>
          <w:tcPr>
            <w:tcW w:w="2263" w:type="dxa"/>
            <w:shd w:val="clear" w:color="auto" w:fill="FFFFFF"/>
          </w:tcPr>
          <w:p w14:paraId="2C88829F" w14:textId="412746E7" w:rsidR="00DE63F8" w:rsidRPr="007673FA" w:rsidRDefault="007C3B6E" w:rsidP="00953FF4">
            <w:pPr>
              <w:shd w:val="clear" w:color="auto" w:fill="FFFFFF"/>
              <w:ind w:right="-993"/>
              <w:jc w:val="left"/>
              <w:rPr>
                <w:rFonts w:ascii="Verdana" w:hAnsi="Verdana" w:cs="Arial"/>
                <w:sz w:val="20"/>
                <w:lang w:val="en-GB"/>
              </w:rPr>
            </w:pPr>
            <w:r>
              <w:rPr>
                <w:rFonts w:ascii="Verdana" w:hAnsi="Verdana" w:cs="Arial"/>
                <w:sz w:val="20"/>
                <w:lang w:val="en-GB"/>
              </w:rPr>
              <w:t>Gender</w:t>
            </w:r>
            <w:r w:rsidR="00DE63F8" w:rsidRPr="007673FA">
              <w:rPr>
                <w:rFonts w:ascii="Verdana" w:hAnsi="Verdana" w:cs="Arial"/>
                <w:sz w:val="20"/>
                <w:lang w:val="en-GB"/>
              </w:rPr>
              <w:t xml:space="preserve"> </w:t>
            </w:r>
            <w:r w:rsidR="00DE63F8" w:rsidRPr="007C3B6E">
              <w:rPr>
                <w:rFonts w:ascii="Verdana" w:hAnsi="Verdana" w:cs="Calibri"/>
                <w:sz w:val="16"/>
                <w:lang w:val="en-GB"/>
              </w:rPr>
              <w:t>[</w:t>
            </w:r>
            <w:r w:rsidR="00DE63F8" w:rsidRPr="007C3B6E">
              <w:rPr>
                <w:rFonts w:ascii="Verdana" w:hAnsi="Verdana" w:cs="Calibri"/>
                <w:i/>
                <w:sz w:val="16"/>
                <w:lang w:val="en-GB"/>
              </w:rPr>
              <w:t>M</w:t>
            </w:r>
            <w:r w:rsidRPr="007C3B6E">
              <w:rPr>
                <w:rFonts w:ascii="Verdana" w:hAnsi="Verdana" w:cs="Calibri"/>
                <w:i/>
                <w:sz w:val="16"/>
                <w:lang w:val="en-GB"/>
              </w:rPr>
              <w:t>ale</w:t>
            </w:r>
            <w:r w:rsidR="00DE63F8" w:rsidRPr="007C3B6E">
              <w:rPr>
                <w:rFonts w:ascii="Verdana" w:hAnsi="Verdana" w:cs="Calibri"/>
                <w:i/>
                <w:sz w:val="16"/>
                <w:lang w:val="en-GB"/>
              </w:rPr>
              <w:t>/F</w:t>
            </w:r>
            <w:r w:rsidRPr="007C3B6E">
              <w:rPr>
                <w:rFonts w:ascii="Verdana" w:hAnsi="Verdana" w:cs="Calibri"/>
                <w:i/>
                <w:sz w:val="16"/>
                <w:lang w:val="en-GB"/>
              </w:rPr>
              <w:t>emale/</w:t>
            </w:r>
            <w:r w:rsidRPr="007C3B6E">
              <w:rPr>
                <w:rFonts w:ascii="Verdana" w:hAnsi="Verdana" w:cs="Calibri"/>
                <w:i/>
                <w:sz w:val="16"/>
                <w:lang w:val="en-GB"/>
              </w:rPr>
              <w:br/>
              <w:t>Undefined</w:t>
            </w:r>
            <w:r w:rsidR="00DE63F8" w:rsidRPr="007C3B6E">
              <w:rPr>
                <w:rFonts w:ascii="Verdana" w:hAnsi="Verdana" w:cs="Calibri"/>
                <w:sz w:val="16"/>
                <w:lang w:val="en-GB"/>
              </w:rPr>
              <w:t>]</w:t>
            </w:r>
          </w:p>
        </w:tc>
        <w:tc>
          <w:tcPr>
            <w:tcW w:w="2268" w:type="dxa"/>
            <w:shd w:val="clear" w:color="auto" w:fill="FFFFFF"/>
          </w:tcPr>
          <w:p w14:paraId="0C07CD01" w14:textId="77777777" w:rsidR="00DE63F8" w:rsidRPr="007673FA" w:rsidRDefault="00DE63F8" w:rsidP="00691614">
            <w:pPr>
              <w:shd w:val="clear" w:color="auto" w:fill="FFFFFF"/>
              <w:spacing w:after="0"/>
              <w:ind w:right="-6"/>
              <w:jc w:val="left"/>
              <w:rPr>
                <w:rFonts w:ascii="Verdana" w:hAnsi="Verdana" w:cs="Arial"/>
                <w:color w:val="002060"/>
                <w:sz w:val="20"/>
                <w:lang w:val="en-GB"/>
              </w:rPr>
            </w:pPr>
          </w:p>
        </w:tc>
        <w:tc>
          <w:tcPr>
            <w:tcW w:w="2071" w:type="dxa"/>
            <w:shd w:val="clear" w:color="auto" w:fill="FFFFFF"/>
          </w:tcPr>
          <w:p w14:paraId="22505E88" w14:textId="77777777" w:rsidR="00DE63F8" w:rsidRPr="007673FA" w:rsidRDefault="00DE63F8" w:rsidP="00953FF4">
            <w:pPr>
              <w:shd w:val="clear" w:color="auto" w:fill="FFFFFF"/>
              <w:spacing w:after="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76" w:type="dxa"/>
            <w:shd w:val="clear" w:color="auto" w:fill="FFFFFF"/>
          </w:tcPr>
          <w:p w14:paraId="00473F9B" w14:textId="4E5E822D" w:rsidR="00DE63F8" w:rsidRPr="007673FA" w:rsidRDefault="00DE63F8" w:rsidP="00D666FC">
            <w:pPr>
              <w:shd w:val="clear" w:color="auto" w:fill="FFFFFF"/>
              <w:spacing w:after="0"/>
              <w:jc w:val="left"/>
              <w:rPr>
                <w:rFonts w:ascii="Verdana" w:hAnsi="Verdana" w:cs="Arial"/>
                <w:b/>
                <w:color w:val="002060"/>
                <w:sz w:val="20"/>
                <w:lang w:val="en-GB"/>
              </w:rPr>
            </w:pPr>
            <w:r>
              <w:rPr>
                <w:rFonts w:ascii="Verdana" w:hAnsi="Verdana" w:cs="Arial"/>
                <w:color w:val="002060"/>
                <w:sz w:val="20"/>
                <w:lang w:val="en-GB"/>
              </w:rPr>
              <w:t xml:space="preserve">  </w:t>
            </w:r>
            <w:proofErr w:type="gramStart"/>
            <w:r w:rsidR="007C3B6E">
              <w:rPr>
                <w:rFonts w:ascii="Verdana" w:hAnsi="Verdana" w:cs="Arial"/>
                <w:color w:val="002060"/>
                <w:sz w:val="20"/>
                <w:lang w:val="en-GB"/>
              </w:rPr>
              <w:t>20../</w:t>
            </w:r>
            <w:proofErr w:type="gramEnd"/>
            <w:r w:rsidR="007C3B6E">
              <w:rPr>
                <w:rFonts w:ascii="Verdana" w:hAnsi="Verdana" w:cs="Arial"/>
                <w:color w:val="002060"/>
                <w:sz w:val="20"/>
                <w:lang w:val="en-GB"/>
              </w:rPr>
              <w:t>20..</w:t>
            </w:r>
          </w:p>
        </w:tc>
      </w:tr>
      <w:tr w:rsidR="00691614" w:rsidRPr="007673FA" w14:paraId="0560D8FB" w14:textId="77777777" w:rsidTr="007C3B6E">
        <w:tc>
          <w:tcPr>
            <w:tcW w:w="2263" w:type="dxa"/>
            <w:shd w:val="clear" w:color="auto" w:fill="FFFFFF"/>
          </w:tcPr>
          <w:p w14:paraId="202CB16F" w14:textId="1DA93C06" w:rsidR="00691614" w:rsidRPr="007673FA" w:rsidRDefault="00691614" w:rsidP="00953FF4">
            <w:pPr>
              <w:shd w:val="clear" w:color="auto" w:fill="FFFFFF"/>
              <w:ind w:right="-993"/>
              <w:jc w:val="left"/>
              <w:rPr>
                <w:rFonts w:ascii="Verdana" w:hAnsi="Verdana" w:cs="Arial"/>
                <w:b/>
                <w:color w:val="002060"/>
                <w:sz w:val="20"/>
                <w:lang w:val="en-GB"/>
              </w:rPr>
            </w:pPr>
            <w:r w:rsidRPr="007673FA">
              <w:rPr>
                <w:rFonts w:ascii="Verdana" w:hAnsi="Verdana" w:cs="Arial"/>
                <w:sz w:val="20"/>
                <w:lang w:val="en-GB"/>
              </w:rPr>
              <w:t>E-mail</w:t>
            </w:r>
            <w:r w:rsidR="007C3B6E">
              <w:rPr>
                <w:rFonts w:ascii="Verdana" w:hAnsi="Verdana" w:cs="Arial"/>
                <w:sz w:val="20"/>
                <w:lang w:val="en-GB"/>
              </w:rPr>
              <w:t xml:space="preserve"> address</w:t>
            </w:r>
          </w:p>
        </w:tc>
        <w:tc>
          <w:tcPr>
            <w:tcW w:w="6515" w:type="dxa"/>
            <w:gridSpan w:val="3"/>
            <w:shd w:val="clear" w:color="auto" w:fill="FFFFFF"/>
          </w:tcPr>
          <w:p w14:paraId="5C215258" w14:textId="77777777" w:rsidR="00691614" w:rsidRPr="007673FA" w:rsidRDefault="00691614" w:rsidP="00691614">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48"/>
        <w:gridCol w:w="2111"/>
        <w:gridCol w:w="2228"/>
        <w:gridCol w:w="2385"/>
      </w:tblGrid>
      <w:tr w:rsidR="00116FBB" w:rsidRPr="009F5B61" w14:paraId="56E939EA" w14:textId="77777777" w:rsidTr="00D666FC">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756" w:type="dxa"/>
            <w:gridSpan w:val="3"/>
            <w:shd w:val="clear" w:color="auto" w:fill="FFFFFF"/>
          </w:tcPr>
          <w:p w14:paraId="56E939E9" w14:textId="001D1BBA" w:rsidR="00116FBB" w:rsidRPr="005E466D" w:rsidRDefault="00DE63F8"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University of Oldenburg</w:t>
            </w:r>
          </w:p>
        </w:tc>
      </w:tr>
      <w:tr w:rsidR="007967A9" w:rsidRPr="005E466D" w14:paraId="56E939F1" w14:textId="77777777" w:rsidTr="00D666FC">
        <w:trPr>
          <w:trHeight w:val="314"/>
        </w:trPr>
        <w:tc>
          <w:tcPr>
            <w:tcW w:w="2228" w:type="dxa"/>
            <w:shd w:val="clear" w:color="auto" w:fill="FFFFFF"/>
          </w:tcPr>
          <w:p w14:paraId="56E939EB" w14:textId="2A9960D0" w:rsidR="007967A9" w:rsidRPr="005E466D" w:rsidRDefault="007967A9" w:rsidP="00DE63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DE63F8">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DE63F8">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633BB7D" w:rsidR="007967A9" w:rsidRPr="005E466D" w:rsidRDefault="00DE63F8" w:rsidP="00DE63F8">
            <w:pPr>
              <w:shd w:val="clear" w:color="auto" w:fill="FFFFFF"/>
              <w:spacing w:after="0"/>
              <w:ind w:right="-993"/>
              <w:jc w:val="left"/>
              <w:rPr>
                <w:rFonts w:ascii="Verdana" w:hAnsi="Verdana" w:cs="Arial"/>
                <w:b/>
                <w:color w:val="002060"/>
                <w:sz w:val="20"/>
                <w:lang w:val="en-GB"/>
              </w:rPr>
            </w:pPr>
            <w:proofErr w:type="gramStart"/>
            <w:r w:rsidRPr="00767623">
              <w:rPr>
                <w:rFonts w:ascii="Verdana" w:hAnsi="Verdana" w:cs="Arial"/>
                <w:b/>
                <w:color w:val="002060"/>
                <w:sz w:val="20"/>
                <w:lang w:val="en-GB"/>
              </w:rPr>
              <w:t xml:space="preserve">D </w:t>
            </w:r>
            <w:r w:rsidR="00F51AED">
              <w:rPr>
                <w:rFonts w:ascii="Verdana" w:hAnsi="Verdana" w:cs="Arial"/>
                <w:b/>
                <w:color w:val="002060"/>
                <w:sz w:val="20"/>
                <w:lang w:val="en-GB"/>
              </w:rPr>
              <w:t xml:space="preserve"> </w:t>
            </w:r>
            <w:r w:rsidRPr="00767623">
              <w:rPr>
                <w:rFonts w:ascii="Verdana" w:hAnsi="Verdana" w:cs="Arial"/>
                <w:b/>
                <w:color w:val="002060"/>
                <w:sz w:val="20"/>
                <w:lang w:val="en-GB"/>
              </w:rPr>
              <w:t>OLDENBU</w:t>
            </w:r>
            <w:proofErr w:type="gramEnd"/>
            <w:r w:rsidRPr="00767623">
              <w:rPr>
                <w:rFonts w:ascii="Verdana" w:hAnsi="Verdana" w:cs="Arial"/>
                <w:b/>
                <w:color w:val="002060"/>
                <w:sz w:val="20"/>
                <w:lang w:val="en-GB"/>
              </w:rPr>
              <w:t>01</w:t>
            </w:r>
          </w:p>
        </w:tc>
        <w:tc>
          <w:tcPr>
            <w:tcW w:w="2228" w:type="dxa"/>
            <w:shd w:val="clear" w:color="auto" w:fill="FFFFFF"/>
          </w:tcPr>
          <w:p w14:paraId="56E939EF" w14:textId="155BB36B" w:rsidR="007967A9" w:rsidRPr="005E466D" w:rsidRDefault="0081766A" w:rsidP="00DE63F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00" w:type="dxa"/>
            <w:shd w:val="clear" w:color="auto" w:fill="FFFFFF"/>
          </w:tcPr>
          <w:p w14:paraId="155802DE" w14:textId="77777777" w:rsidR="007967A9" w:rsidRPr="00767623" w:rsidRDefault="00767623" w:rsidP="00767623">
            <w:pPr>
              <w:shd w:val="clear" w:color="auto" w:fill="FFFFFF"/>
              <w:spacing w:after="0"/>
              <w:ind w:right="-993"/>
              <w:rPr>
                <w:rFonts w:ascii="Verdana" w:hAnsi="Verdana" w:cs="Arial"/>
                <w:b/>
                <w:color w:val="002060"/>
                <w:sz w:val="18"/>
                <w:lang w:val="en-GB"/>
              </w:rPr>
            </w:pPr>
            <w:r w:rsidRPr="00767623">
              <w:rPr>
                <w:rFonts w:ascii="Verdana" w:hAnsi="Verdana" w:cs="Arial"/>
                <w:b/>
                <w:color w:val="002060"/>
                <w:sz w:val="18"/>
                <w:lang w:val="en-GB"/>
              </w:rPr>
              <w:t xml:space="preserve">International </w:t>
            </w:r>
          </w:p>
          <w:p w14:paraId="56E939F0" w14:textId="16E18B4F" w:rsidR="00767623" w:rsidRPr="005E466D" w:rsidRDefault="00767623" w:rsidP="00767623">
            <w:pPr>
              <w:shd w:val="clear" w:color="auto" w:fill="FFFFFF"/>
              <w:spacing w:after="0"/>
              <w:ind w:right="-993"/>
              <w:rPr>
                <w:rFonts w:ascii="Verdana" w:hAnsi="Verdana" w:cs="Arial"/>
                <w:b/>
                <w:color w:val="002060"/>
                <w:sz w:val="20"/>
                <w:lang w:val="en-GB"/>
              </w:rPr>
            </w:pPr>
            <w:r w:rsidRPr="00767623">
              <w:rPr>
                <w:rFonts w:ascii="Verdana" w:hAnsi="Verdana" w:cs="Arial"/>
                <w:b/>
                <w:color w:val="002060"/>
                <w:sz w:val="18"/>
                <w:lang w:val="en-GB"/>
              </w:rPr>
              <w:t>Office</w:t>
            </w:r>
          </w:p>
        </w:tc>
      </w:tr>
      <w:tr w:rsidR="007967A9" w:rsidRPr="005E466D" w14:paraId="56E939F6" w14:textId="77777777" w:rsidTr="00D666FC">
        <w:trPr>
          <w:trHeight w:val="472"/>
        </w:trPr>
        <w:tc>
          <w:tcPr>
            <w:tcW w:w="2228" w:type="dxa"/>
            <w:shd w:val="clear" w:color="auto" w:fill="FFFFFF"/>
          </w:tcPr>
          <w:p w14:paraId="56E939F2" w14:textId="6C72B352" w:rsidR="007967A9" w:rsidRPr="005E466D" w:rsidRDefault="007967A9" w:rsidP="00DE63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0798E90" w14:textId="77777777" w:rsidR="00DE63F8" w:rsidRDefault="00DE63F8" w:rsidP="00DE63F8">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Ammerländer</w:t>
            </w:r>
            <w:proofErr w:type="spellEnd"/>
            <w:r>
              <w:rPr>
                <w:rFonts w:ascii="Verdana" w:hAnsi="Verdana" w:cs="Arial"/>
                <w:color w:val="002060"/>
                <w:sz w:val="20"/>
                <w:lang w:val="en-GB"/>
              </w:rPr>
              <w:t xml:space="preserve"> </w:t>
            </w:r>
          </w:p>
          <w:p w14:paraId="7E94C7D4" w14:textId="77777777" w:rsidR="007967A9" w:rsidRDefault="00DE63F8" w:rsidP="00DE63F8">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Heerstr</w:t>
            </w:r>
            <w:proofErr w:type="spellEnd"/>
            <w:r>
              <w:rPr>
                <w:rFonts w:ascii="Verdana" w:hAnsi="Verdana" w:cs="Arial"/>
                <w:color w:val="002060"/>
                <w:sz w:val="20"/>
                <w:lang w:val="en-GB"/>
              </w:rPr>
              <w:t>. 114-118</w:t>
            </w:r>
          </w:p>
          <w:p w14:paraId="56E939F3" w14:textId="03556724" w:rsidR="00DE63F8" w:rsidRPr="005E466D" w:rsidRDefault="00DE63F8" w:rsidP="00DE63F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26129 Oldenburg</w:t>
            </w:r>
          </w:p>
        </w:tc>
        <w:tc>
          <w:tcPr>
            <w:tcW w:w="2228" w:type="dxa"/>
            <w:shd w:val="clear" w:color="auto" w:fill="FFFFFF"/>
          </w:tcPr>
          <w:p w14:paraId="56E939F4" w14:textId="77777777" w:rsidR="007967A9" w:rsidRPr="005E466D" w:rsidRDefault="007967A9" w:rsidP="00DE63F8">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300" w:type="dxa"/>
            <w:shd w:val="clear" w:color="auto" w:fill="FFFFFF"/>
          </w:tcPr>
          <w:p w14:paraId="56E939F5" w14:textId="7E628845" w:rsidR="007967A9" w:rsidRPr="005E466D" w:rsidRDefault="00DE63F8" w:rsidP="00DE63F8">
            <w:pPr>
              <w:shd w:val="clear" w:color="auto" w:fill="FFFFFF"/>
              <w:spacing w:after="0"/>
              <w:ind w:right="-993"/>
              <w:rPr>
                <w:rFonts w:ascii="Verdana" w:hAnsi="Verdana" w:cs="Arial"/>
                <w:b/>
                <w:sz w:val="20"/>
                <w:lang w:val="en-GB"/>
              </w:rPr>
            </w:pPr>
            <w:r w:rsidRPr="00D666FC">
              <w:rPr>
                <w:rFonts w:ascii="Verdana" w:hAnsi="Verdana" w:cs="Arial"/>
                <w:b/>
                <w:color w:val="1F497D" w:themeColor="text2"/>
                <w:sz w:val="18"/>
                <w:lang w:val="en-GB"/>
              </w:rPr>
              <w:t>Germany / DE</w:t>
            </w:r>
          </w:p>
        </w:tc>
      </w:tr>
      <w:tr w:rsidR="007967A9" w:rsidRPr="005E466D" w14:paraId="56E939FC" w14:textId="77777777" w:rsidTr="00D666FC">
        <w:trPr>
          <w:trHeight w:val="811"/>
        </w:trPr>
        <w:tc>
          <w:tcPr>
            <w:tcW w:w="2228" w:type="dxa"/>
            <w:shd w:val="clear" w:color="auto" w:fill="FFFFFF"/>
          </w:tcPr>
          <w:p w14:paraId="56E939F7" w14:textId="6363B64C" w:rsidR="007967A9" w:rsidRPr="005E466D" w:rsidRDefault="007967A9" w:rsidP="00DE63F8">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4C18D120" w14:textId="77777777" w:rsidR="007967A9" w:rsidRDefault="00DE63F8" w:rsidP="00DE63F8">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Christa Weers</w:t>
            </w:r>
          </w:p>
          <w:p w14:paraId="6F1B948F" w14:textId="0F2D79FF" w:rsidR="00DE63F8" w:rsidRPr="00DE63F8" w:rsidRDefault="00DE63F8" w:rsidP="00DE63F8">
            <w:pPr>
              <w:shd w:val="clear" w:color="auto" w:fill="FFFFFF"/>
              <w:spacing w:after="0"/>
              <w:ind w:right="-993"/>
              <w:jc w:val="left"/>
              <w:rPr>
                <w:rFonts w:ascii="Verdana" w:hAnsi="Verdana" w:cs="Arial"/>
                <w:color w:val="002060"/>
                <w:sz w:val="16"/>
                <w:lang w:val="en-GB"/>
              </w:rPr>
            </w:pPr>
            <w:r w:rsidRPr="00DE63F8">
              <w:rPr>
                <w:rFonts w:ascii="Verdana" w:hAnsi="Verdana" w:cs="Arial"/>
                <w:color w:val="002060"/>
                <w:sz w:val="16"/>
                <w:lang w:val="en-GB"/>
              </w:rPr>
              <w:t>E</w:t>
            </w:r>
            <w:r w:rsidR="00767623">
              <w:rPr>
                <w:rFonts w:ascii="Verdana" w:hAnsi="Verdana" w:cs="Arial"/>
                <w:color w:val="002060"/>
                <w:sz w:val="16"/>
                <w:lang w:val="en-GB"/>
              </w:rPr>
              <w:t>rasmus</w:t>
            </w:r>
            <w:r w:rsidRPr="00DE63F8">
              <w:rPr>
                <w:rFonts w:ascii="Verdana" w:hAnsi="Verdana" w:cs="Arial"/>
                <w:color w:val="002060"/>
                <w:sz w:val="16"/>
                <w:lang w:val="en-GB"/>
              </w:rPr>
              <w:t>+ Institutional</w:t>
            </w:r>
          </w:p>
          <w:p w14:paraId="56E939F8" w14:textId="1718FC40" w:rsidR="00DE63F8" w:rsidRPr="005E466D" w:rsidRDefault="00DE63F8" w:rsidP="00DE63F8">
            <w:pPr>
              <w:shd w:val="clear" w:color="auto" w:fill="FFFFFF"/>
              <w:spacing w:after="0"/>
              <w:ind w:right="-993"/>
              <w:jc w:val="left"/>
              <w:rPr>
                <w:rFonts w:ascii="Verdana" w:hAnsi="Verdana" w:cs="Arial"/>
                <w:color w:val="002060"/>
                <w:sz w:val="20"/>
                <w:lang w:val="en-GB"/>
              </w:rPr>
            </w:pPr>
            <w:r w:rsidRPr="00DE63F8">
              <w:rPr>
                <w:rFonts w:ascii="Verdana" w:hAnsi="Verdana" w:cs="Arial"/>
                <w:color w:val="002060"/>
                <w:sz w:val="16"/>
                <w:lang w:val="en-GB"/>
              </w:rPr>
              <w:t>Coordinator</w:t>
            </w:r>
          </w:p>
        </w:tc>
        <w:tc>
          <w:tcPr>
            <w:tcW w:w="2228" w:type="dxa"/>
            <w:shd w:val="clear" w:color="auto" w:fill="FFFFFF"/>
          </w:tcPr>
          <w:p w14:paraId="56E939F9" w14:textId="77777777" w:rsidR="007967A9" w:rsidRDefault="007967A9" w:rsidP="00DE63F8">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DE63F8">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00" w:type="dxa"/>
            <w:shd w:val="clear" w:color="auto" w:fill="FFFFFF"/>
          </w:tcPr>
          <w:p w14:paraId="64B7CEF6" w14:textId="479F03E2" w:rsidR="00DE63F8" w:rsidRPr="00D666FC" w:rsidRDefault="00DE63F8" w:rsidP="00DE63F8">
            <w:pPr>
              <w:shd w:val="clear" w:color="auto" w:fill="FFFFFF"/>
              <w:spacing w:after="0"/>
              <w:ind w:right="-993"/>
              <w:jc w:val="left"/>
              <w:rPr>
                <w:rFonts w:ascii="Verdana" w:hAnsi="Verdana" w:cs="Arial"/>
                <w:b/>
                <w:color w:val="1F497D" w:themeColor="text2"/>
                <w:sz w:val="18"/>
                <w:lang w:val="fr-BE"/>
              </w:rPr>
            </w:pPr>
            <w:r w:rsidRPr="00D666FC">
              <w:rPr>
                <w:rFonts w:ascii="Verdana" w:hAnsi="Verdana" w:cs="Arial"/>
                <w:b/>
                <w:color w:val="1F497D" w:themeColor="text2"/>
                <w:sz w:val="18"/>
                <w:lang w:val="fr-BE"/>
              </w:rPr>
              <w:t>christa.weers@u</w:t>
            </w:r>
            <w:r w:rsidR="00D666FC" w:rsidRPr="00D666FC">
              <w:rPr>
                <w:rFonts w:ascii="Verdana" w:hAnsi="Verdana" w:cs="Arial"/>
                <w:b/>
                <w:color w:val="1F497D" w:themeColor="text2"/>
                <w:sz w:val="18"/>
                <w:lang w:val="fr-BE"/>
              </w:rPr>
              <w:t>ol.</w:t>
            </w:r>
            <w:r w:rsidRPr="00D666FC">
              <w:rPr>
                <w:rFonts w:ascii="Verdana" w:hAnsi="Verdana" w:cs="Arial"/>
                <w:b/>
                <w:color w:val="1F497D" w:themeColor="text2"/>
                <w:sz w:val="18"/>
                <w:lang w:val="fr-BE"/>
              </w:rPr>
              <w:t xml:space="preserve">de </w:t>
            </w:r>
          </w:p>
          <w:p w14:paraId="56E939FB" w14:textId="7A8BADA6" w:rsidR="00DE63F8" w:rsidRPr="005E466D" w:rsidRDefault="00DE63F8" w:rsidP="00DE63F8">
            <w:pPr>
              <w:shd w:val="clear" w:color="auto" w:fill="FFFFFF"/>
              <w:spacing w:after="0"/>
              <w:ind w:right="-993"/>
              <w:jc w:val="left"/>
              <w:rPr>
                <w:rFonts w:ascii="Verdana" w:hAnsi="Verdana" w:cs="Arial"/>
                <w:b/>
                <w:color w:val="002060"/>
                <w:sz w:val="20"/>
                <w:lang w:val="fr-BE"/>
              </w:rPr>
            </w:pPr>
            <w:r w:rsidRPr="00D666FC">
              <w:rPr>
                <w:rFonts w:ascii="Verdana" w:hAnsi="Verdana" w:cs="Arial"/>
                <w:b/>
                <w:color w:val="1F497D" w:themeColor="text2"/>
                <w:sz w:val="18"/>
                <w:lang w:val="fr-BE"/>
              </w:rPr>
              <w:t>+49 441 798 2438</w:t>
            </w:r>
          </w:p>
        </w:tc>
      </w:tr>
      <w:tr w:rsidR="009C0D58" w:rsidRPr="005F0E76" w14:paraId="56E93A03" w14:textId="77777777" w:rsidTr="00D666FC">
        <w:trPr>
          <w:trHeight w:val="811"/>
        </w:trPr>
        <w:tc>
          <w:tcPr>
            <w:tcW w:w="2228" w:type="dxa"/>
            <w:shd w:val="clear" w:color="auto" w:fill="FFFFFF"/>
          </w:tcPr>
          <w:p w14:paraId="6C458BFC" w14:textId="77777777" w:rsidR="009C0D58" w:rsidRPr="00782942" w:rsidRDefault="009C0D58" w:rsidP="009C0D5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9FF" w14:textId="431835F0" w:rsidR="009C0D58" w:rsidRPr="005E466D" w:rsidRDefault="009C0D58" w:rsidP="009C0D58">
            <w:pPr>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12DA078A" w14:textId="77777777" w:rsidR="009C0D58" w:rsidRDefault="00932565" w:rsidP="009C0D58">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9C0D58">
                  <w:rPr>
                    <w:rFonts w:ascii="MS Gothic" w:eastAsia="MS Gothic" w:hAnsi="MS Gothic" w:cs="Arial" w:hint="eastAsia"/>
                    <w:sz w:val="16"/>
                    <w:szCs w:val="16"/>
                    <w:lang w:val="en-GB"/>
                  </w:rPr>
                  <w:t>☐</w:t>
                </w:r>
              </w:sdtContent>
            </w:sdt>
            <w:r w:rsidR="009C0D58" w:rsidRPr="00AD0B3E">
              <w:rPr>
                <w:rFonts w:ascii="Verdana" w:hAnsi="Verdana" w:cs="Arial"/>
                <w:sz w:val="16"/>
                <w:szCs w:val="16"/>
                <w:lang w:val="en-GB"/>
              </w:rPr>
              <w:t>&lt;250 employees</w:t>
            </w:r>
          </w:p>
          <w:p w14:paraId="56E93A00" w14:textId="515FFA52" w:rsidR="009C0D58" w:rsidRPr="005E466D" w:rsidRDefault="00932565" w:rsidP="00B223B0">
            <w:pPr>
              <w:shd w:val="clear" w:color="auto" w:fill="FFFFFF"/>
              <w:spacing w:after="0"/>
              <w:ind w:right="-993"/>
              <w:jc w:val="left"/>
              <w:rPr>
                <w:rFonts w:ascii="Verdana" w:hAnsi="Verdana" w:cs="Arial"/>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9C0D58">
                  <w:rPr>
                    <w:rFonts w:ascii="MS Gothic" w:eastAsia="MS Gothic" w:hAnsi="MS Gothic" w:cs="Arial" w:hint="eastAsia"/>
                    <w:sz w:val="16"/>
                    <w:szCs w:val="16"/>
                    <w:lang w:val="en-GB"/>
                  </w:rPr>
                  <w:t>☐</w:t>
                </w:r>
              </w:sdtContent>
            </w:sdt>
            <w:r w:rsidR="009C0D58" w:rsidRPr="00AD0B3E">
              <w:rPr>
                <w:rFonts w:ascii="Verdana" w:hAnsi="Verdana" w:cs="Arial"/>
                <w:sz w:val="16"/>
                <w:szCs w:val="16"/>
                <w:lang w:val="en-GB"/>
              </w:rPr>
              <w:t>&gt;250 employees</w:t>
            </w:r>
          </w:p>
        </w:tc>
        <w:tc>
          <w:tcPr>
            <w:tcW w:w="2228" w:type="dxa"/>
            <w:shd w:val="clear" w:color="auto" w:fill="FFFFFF"/>
          </w:tcPr>
          <w:p w14:paraId="56E93A01" w14:textId="02376BAC" w:rsidR="009C0D58" w:rsidRPr="00F8532D" w:rsidRDefault="009C0D58" w:rsidP="00A568F8">
            <w:pPr>
              <w:shd w:val="clear" w:color="auto" w:fill="FFFFFF"/>
              <w:spacing w:after="0"/>
              <w:ind w:right="-992"/>
              <w:jc w:val="left"/>
              <w:rPr>
                <w:rFonts w:ascii="Verdana" w:hAnsi="Verdana" w:cs="Arial"/>
                <w:sz w:val="20"/>
                <w:lang w:val="en-GB"/>
              </w:rPr>
            </w:pPr>
          </w:p>
        </w:tc>
        <w:tc>
          <w:tcPr>
            <w:tcW w:w="2300" w:type="dxa"/>
            <w:shd w:val="clear" w:color="auto" w:fill="FFFFFF"/>
          </w:tcPr>
          <w:p w14:paraId="56E93A02" w14:textId="6F1C4C7C" w:rsidR="009C0D58" w:rsidRPr="00F8532D" w:rsidRDefault="009C0D58" w:rsidP="006F285A">
            <w:pPr>
              <w:shd w:val="clear" w:color="auto" w:fill="FFFFFF"/>
              <w:spacing w:after="0"/>
              <w:ind w:right="-993"/>
              <w:jc w:val="left"/>
              <w:rPr>
                <w:rFonts w:ascii="Verdana" w:hAnsi="Verdana" w:cs="Arial"/>
                <w:b/>
                <w:color w:val="002060"/>
                <w:sz w:val="2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7"/>
        <w:gridCol w:w="2306"/>
        <w:gridCol w:w="2226"/>
        <w:gridCol w:w="2063"/>
      </w:tblGrid>
      <w:tr w:rsidR="00A75662" w:rsidRPr="007673FA" w14:paraId="56E93A0A" w14:textId="77777777" w:rsidTr="00AA14B8">
        <w:trPr>
          <w:trHeight w:val="642"/>
        </w:trPr>
        <w:tc>
          <w:tcPr>
            <w:tcW w:w="2232" w:type="dxa"/>
            <w:shd w:val="clear" w:color="auto" w:fill="FFFFFF"/>
          </w:tcPr>
          <w:p w14:paraId="56E93A06" w14:textId="77777777" w:rsidR="00A75662" w:rsidRPr="007673FA" w:rsidRDefault="00A75662" w:rsidP="00DE63F8">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412" w:type="dxa"/>
            <w:shd w:val="clear" w:color="auto" w:fill="FFFFFF"/>
          </w:tcPr>
          <w:p w14:paraId="56E93A07"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c>
          <w:tcPr>
            <w:tcW w:w="2127" w:type="dxa"/>
            <w:vMerge w:val="restart"/>
            <w:shd w:val="clear" w:color="auto" w:fill="FFFFFF"/>
          </w:tcPr>
          <w:p w14:paraId="56E93A08" w14:textId="60FA8A29" w:rsidR="00A75662" w:rsidRPr="007673FA" w:rsidRDefault="0081766A" w:rsidP="00DE63F8">
            <w:pPr>
              <w:shd w:val="clear" w:color="auto" w:fill="FFFFFF"/>
              <w:spacing w:after="0"/>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r>
      <w:tr w:rsidR="00A75662" w:rsidRPr="007673FA" w14:paraId="56E93A11" w14:textId="77777777" w:rsidTr="00AA14B8">
        <w:trPr>
          <w:trHeight w:val="552"/>
        </w:trPr>
        <w:tc>
          <w:tcPr>
            <w:tcW w:w="2232" w:type="dxa"/>
            <w:shd w:val="clear" w:color="auto" w:fill="FFFFFF"/>
          </w:tcPr>
          <w:p w14:paraId="56E93A0B" w14:textId="70E282AF" w:rsidR="00A75662" w:rsidRPr="001264FF" w:rsidRDefault="00713E3E" w:rsidP="00DE63F8">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0DB010BB" w:rsidR="00A75662" w:rsidRPr="00AA14B8" w:rsidRDefault="00A75662" w:rsidP="00DE63F8">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412" w:type="dxa"/>
            <w:shd w:val="clear" w:color="auto" w:fill="FFFFFF"/>
          </w:tcPr>
          <w:p w14:paraId="56E93A0E"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c>
          <w:tcPr>
            <w:tcW w:w="2127" w:type="dxa"/>
            <w:vMerge/>
            <w:shd w:val="clear" w:color="auto" w:fill="FFFFFF"/>
          </w:tcPr>
          <w:p w14:paraId="56E93A0F" w14:textId="77777777" w:rsidR="00A75662" w:rsidRPr="007673FA" w:rsidRDefault="00A75662" w:rsidP="00DE63F8">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953FF4" w:rsidRDefault="00A75662" w:rsidP="00691614">
            <w:pPr>
              <w:shd w:val="clear" w:color="auto" w:fill="FFFFFF"/>
              <w:spacing w:after="0"/>
              <w:ind w:right="-992"/>
              <w:jc w:val="left"/>
              <w:rPr>
                <w:rFonts w:ascii="Verdana" w:hAnsi="Verdana" w:cs="Arial"/>
                <w:b/>
                <w:color w:val="002060"/>
                <w:sz w:val="18"/>
                <w:lang w:val="en-GB"/>
              </w:rPr>
            </w:pPr>
          </w:p>
        </w:tc>
      </w:tr>
      <w:tr w:rsidR="007967A9" w:rsidRPr="007673FA" w14:paraId="56E93A16" w14:textId="77777777" w:rsidTr="00767623">
        <w:trPr>
          <w:trHeight w:val="559"/>
        </w:trPr>
        <w:tc>
          <w:tcPr>
            <w:tcW w:w="2232" w:type="dxa"/>
            <w:shd w:val="clear" w:color="auto" w:fill="FFFFFF"/>
          </w:tcPr>
          <w:p w14:paraId="56E93A12" w14:textId="77777777" w:rsidR="007967A9" w:rsidRPr="007673FA" w:rsidRDefault="007967A9" w:rsidP="00DE63F8">
            <w:pPr>
              <w:shd w:val="clear" w:color="auto" w:fill="FFFFFF"/>
              <w:spacing w:after="0"/>
              <w:ind w:right="-993"/>
              <w:jc w:val="left"/>
              <w:rPr>
                <w:rFonts w:ascii="Verdana" w:hAnsi="Verdana" w:cs="Arial"/>
                <w:sz w:val="20"/>
                <w:lang w:val="en-GB"/>
              </w:rPr>
            </w:pPr>
            <w:r w:rsidRPr="007673FA">
              <w:rPr>
                <w:rFonts w:ascii="Verdana" w:hAnsi="Verdana" w:cs="Arial"/>
                <w:sz w:val="20"/>
                <w:lang w:val="en-GB"/>
              </w:rPr>
              <w:t>Address</w:t>
            </w:r>
          </w:p>
        </w:tc>
        <w:tc>
          <w:tcPr>
            <w:tcW w:w="2412" w:type="dxa"/>
            <w:shd w:val="clear" w:color="auto" w:fill="FFFFFF"/>
          </w:tcPr>
          <w:p w14:paraId="56E93A13" w14:textId="77777777" w:rsidR="007967A9" w:rsidRPr="00953FF4" w:rsidRDefault="007967A9" w:rsidP="00691614">
            <w:pPr>
              <w:shd w:val="clear" w:color="auto" w:fill="FFFFFF"/>
              <w:spacing w:after="0"/>
              <w:ind w:right="-992"/>
              <w:jc w:val="left"/>
              <w:rPr>
                <w:rFonts w:ascii="Verdana" w:hAnsi="Verdana" w:cs="Arial"/>
                <w:color w:val="002060"/>
                <w:sz w:val="18"/>
                <w:lang w:val="en-GB"/>
              </w:rPr>
            </w:pPr>
          </w:p>
        </w:tc>
        <w:tc>
          <w:tcPr>
            <w:tcW w:w="2127" w:type="dxa"/>
            <w:shd w:val="clear" w:color="auto" w:fill="FFFFFF"/>
          </w:tcPr>
          <w:p w14:paraId="56E93A14" w14:textId="77777777" w:rsidR="007967A9" w:rsidRPr="007673FA" w:rsidRDefault="00A75662" w:rsidP="00DE63F8">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953FF4" w:rsidRDefault="007967A9" w:rsidP="00691614">
            <w:pPr>
              <w:shd w:val="clear" w:color="auto" w:fill="FFFFFF"/>
              <w:spacing w:after="0"/>
              <w:ind w:right="-992"/>
              <w:jc w:val="left"/>
              <w:rPr>
                <w:rFonts w:ascii="Verdana" w:hAnsi="Verdana" w:cs="Arial"/>
                <w:b/>
                <w:sz w:val="18"/>
                <w:lang w:val="en-GB"/>
              </w:rPr>
            </w:pPr>
          </w:p>
        </w:tc>
      </w:tr>
      <w:tr w:rsidR="007967A9" w:rsidRPr="00EF398E" w14:paraId="56E93A1B" w14:textId="77777777" w:rsidTr="00767623">
        <w:trPr>
          <w:trHeight w:val="978"/>
        </w:trPr>
        <w:tc>
          <w:tcPr>
            <w:tcW w:w="2232" w:type="dxa"/>
            <w:shd w:val="clear" w:color="auto" w:fill="FFFFFF"/>
          </w:tcPr>
          <w:p w14:paraId="56E93A17" w14:textId="77777777" w:rsidR="007967A9" w:rsidRPr="007673FA" w:rsidRDefault="007967A9" w:rsidP="00DE63F8">
            <w:pPr>
              <w:shd w:val="clear" w:color="auto" w:fill="FFFFFF"/>
              <w:spacing w:after="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412" w:type="dxa"/>
            <w:shd w:val="clear" w:color="auto" w:fill="FFFFFF"/>
          </w:tcPr>
          <w:p w14:paraId="56E93A18" w14:textId="77777777" w:rsidR="007967A9" w:rsidRPr="00953FF4" w:rsidRDefault="007967A9" w:rsidP="00691614">
            <w:pPr>
              <w:shd w:val="clear" w:color="auto" w:fill="FFFFFF"/>
              <w:spacing w:after="0"/>
              <w:ind w:right="-992"/>
              <w:jc w:val="left"/>
              <w:rPr>
                <w:rFonts w:ascii="Verdana" w:hAnsi="Verdana" w:cs="Arial"/>
                <w:sz w:val="18"/>
                <w:lang w:val="en-GB"/>
              </w:rPr>
            </w:pPr>
          </w:p>
        </w:tc>
        <w:tc>
          <w:tcPr>
            <w:tcW w:w="2127" w:type="dxa"/>
            <w:shd w:val="clear" w:color="auto" w:fill="FFFFFF"/>
          </w:tcPr>
          <w:p w14:paraId="56E93A19" w14:textId="77777777" w:rsidR="007967A9" w:rsidRPr="00782942" w:rsidRDefault="00EF398E" w:rsidP="00DE63F8">
            <w:pPr>
              <w:shd w:val="clear" w:color="auto" w:fill="FFFFFF"/>
              <w:spacing w:after="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953FF4" w:rsidRDefault="007967A9" w:rsidP="00691614">
            <w:pPr>
              <w:shd w:val="clear" w:color="auto" w:fill="FFFFFF"/>
              <w:spacing w:after="0"/>
              <w:ind w:right="-992"/>
              <w:jc w:val="left"/>
              <w:rPr>
                <w:rFonts w:ascii="Verdana" w:hAnsi="Verdana" w:cs="Arial"/>
                <w:b/>
                <w:color w:val="002060"/>
                <w:sz w:val="18"/>
                <w:lang w:val="fr-BE"/>
              </w:rPr>
            </w:pPr>
          </w:p>
        </w:tc>
      </w:tr>
    </w:tbl>
    <w:p w14:paraId="539D52A5" w14:textId="77777777" w:rsidR="00F51AED" w:rsidRDefault="00F51AED" w:rsidP="00F51AED">
      <w:pPr>
        <w:pStyle w:val="berschrift4"/>
        <w:keepNext w:val="0"/>
        <w:numPr>
          <w:ilvl w:val="0"/>
          <w:numId w:val="0"/>
        </w:numPr>
        <w:spacing w:after="0"/>
        <w:jc w:val="left"/>
        <w:rPr>
          <w:rFonts w:ascii="Verdana" w:hAnsi="Verdana" w:cs="Arial"/>
          <w:sz w:val="20"/>
          <w:lang w:val="en-GB"/>
        </w:rPr>
      </w:pPr>
    </w:p>
    <w:p w14:paraId="56E93A1E" w14:textId="354FDB50" w:rsidR="007967A9" w:rsidRDefault="007967A9" w:rsidP="00F51AED">
      <w:pPr>
        <w:pStyle w:val="berschrift4"/>
        <w:keepNext w:val="0"/>
        <w:numPr>
          <w:ilvl w:val="0"/>
          <w:numId w:val="0"/>
        </w:numPr>
        <w:spacing w:after="0"/>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557861D3" w:rsidR="005D5129" w:rsidRDefault="007967A9" w:rsidP="00F51AED">
      <w:pPr>
        <w:spacing w:after="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14:paraId="60B3AAEC" w14:textId="77777777" w:rsidR="00F51AED" w:rsidRDefault="00F51AED" w:rsidP="00F51AED">
      <w:pPr>
        <w:pStyle w:val="berschrift4"/>
        <w:keepNext w:val="0"/>
        <w:numPr>
          <w:ilvl w:val="0"/>
          <w:numId w:val="0"/>
        </w:numPr>
        <w:tabs>
          <w:tab w:val="left" w:pos="426"/>
        </w:tabs>
        <w:spacing w:after="0"/>
        <w:rPr>
          <w:rFonts w:ascii="Verdana" w:hAnsi="Verdana" w:cs="Calibri"/>
          <w:b/>
          <w:color w:val="002060"/>
          <w:sz w:val="20"/>
          <w:lang w:val="en-GB"/>
        </w:rPr>
      </w:pPr>
    </w:p>
    <w:p w14:paraId="56E93A20" w14:textId="3A86CEAE" w:rsidR="005D5129" w:rsidRPr="00354F60" w:rsidRDefault="007E2F6C" w:rsidP="00F51AED">
      <w:pPr>
        <w:pStyle w:val="berschrift4"/>
        <w:keepNext w:val="0"/>
        <w:numPr>
          <w:ilvl w:val="0"/>
          <w:numId w:val="0"/>
        </w:numPr>
        <w:tabs>
          <w:tab w:val="left" w:pos="426"/>
        </w:tabs>
        <w:spacing w:after="0"/>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0D1B1A4A" w14:textId="77777777" w:rsidR="00F51AED" w:rsidRPr="007C3B6E" w:rsidRDefault="00F51AED" w:rsidP="00F51AED">
      <w:pPr>
        <w:pStyle w:val="Kommentartext"/>
        <w:tabs>
          <w:tab w:val="left" w:pos="2552"/>
          <w:tab w:val="left" w:pos="3686"/>
          <w:tab w:val="left" w:pos="5954"/>
        </w:tabs>
        <w:spacing w:after="0"/>
        <w:rPr>
          <w:rFonts w:ascii="Verdana" w:hAnsi="Verdana" w:cs="Calibri"/>
          <w:sz w:val="16"/>
          <w:lang w:val="en-GB"/>
        </w:rPr>
      </w:pPr>
    </w:p>
    <w:p w14:paraId="56E93A25" w14:textId="67B10509" w:rsidR="00377526" w:rsidRDefault="008C3569" w:rsidP="00F51AED">
      <w:pPr>
        <w:pStyle w:val="Kommentartext"/>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953FF4" w:rsidRPr="00121A1B">
        <w:rPr>
          <w:rStyle w:val="Endnotenzeichen"/>
          <w:rFonts w:ascii="Verdana" w:hAnsi="Verdana" w:cs="Calibri"/>
          <w:lang w:val="en-GB"/>
        </w:rPr>
        <w:endnoteReference w:id="7"/>
      </w:r>
      <w:r w:rsidR="00377526" w:rsidRPr="00121A1B">
        <w:rPr>
          <w:rFonts w:ascii="Verdana" w:hAnsi="Verdana" w:cs="Calibri"/>
          <w:lang w:val="en-GB"/>
        </w:rPr>
        <w:t>: …………………</w:t>
      </w:r>
      <w:r w:rsidR="00A462FC">
        <w:rPr>
          <w:rFonts w:ascii="Verdana" w:hAnsi="Verdana" w:cs="Calibri"/>
          <w:lang w:val="en-GB"/>
        </w:rPr>
        <w:t>…………</w:t>
      </w:r>
      <w:proofErr w:type="gramStart"/>
      <w:r w:rsidR="00A462FC">
        <w:rPr>
          <w:rFonts w:ascii="Verdana" w:hAnsi="Verdana" w:cs="Calibri"/>
          <w:lang w:val="en-GB"/>
        </w:rPr>
        <w:t>…..</w:t>
      </w:r>
      <w:proofErr w:type="gramEnd"/>
    </w:p>
    <w:p w14:paraId="5B1D248B" w14:textId="22A16341" w:rsidR="00342EDC" w:rsidRDefault="00342EDC" w:rsidP="00342EDC">
      <w:pPr>
        <w:pStyle w:val="Kommentartext"/>
        <w:tabs>
          <w:tab w:val="left" w:pos="2552"/>
          <w:tab w:val="left" w:pos="3686"/>
          <w:tab w:val="left" w:pos="5954"/>
        </w:tabs>
        <w:rPr>
          <w:rFonts w:ascii="Verdana" w:hAnsi="Verdana" w:cs="Calibri"/>
          <w:lang w:val="en-GB"/>
        </w:rPr>
      </w:pPr>
      <w:r>
        <w:rPr>
          <w:rFonts w:ascii="Verdana" w:hAnsi="Verdana" w:cs="Calibri"/>
          <w:lang w:val="en-GB"/>
        </w:rPr>
        <w:t>First E</w:t>
      </w:r>
      <w:r w:rsidR="00AA14B8">
        <w:rPr>
          <w:rFonts w:ascii="Verdana" w:hAnsi="Verdana" w:cs="Calibri"/>
          <w:lang w:val="en-GB"/>
        </w:rPr>
        <w:t>rasmus+</w:t>
      </w:r>
      <w:r>
        <w:rPr>
          <w:rFonts w:ascii="Verdana" w:hAnsi="Verdana" w:cs="Calibri"/>
          <w:lang w:val="en-GB"/>
        </w:rPr>
        <w:t xml:space="preserve"> funded teaching mobility yes </w:t>
      </w:r>
      <w:proofErr w:type="gramStart"/>
      <w:r w:rsidRPr="00174FC4">
        <w:rPr>
          <w:rFonts w:ascii="Verdana" w:hAnsi="Verdana" w:cs="Calibri"/>
          <w:sz w:val="28"/>
          <w:szCs w:val="28"/>
          <w:lang w:val="en-GB"/>
        </w:rPr>
        <w:t>□</w:t>
      </w:r>
      <w:r>
        <w:rPr>
          <w:rFonts w:ascii="Verdana" w:hAnsi="Verdana" w:cs="Calibri"/>
          <w:sz w:val="28"/>
          <w:szCs w:val="28"/>
          <w:lang w:val="en-GB"/>
        </w:rPr>
        <w:t xml:space="preserve">  </w:t>
      </w:r>
      <w:r w:rsidRPr="00FF4696">
        <w:rPr>
          <w:rFonts w:ascii="Verdana" w:hAnsi="Verdana" w:cs="Calibri"/>
          <w:lang w:val="en-GB"/>
        </w:rPr>
        <w:t>no</w:t>
      </w:r>
      <w:proofErr w:type="gramEnd"/>
      <w:r>
        <w:rPr>
          <w:rFonts w:ascii="Verdana" w:hAnsi="Verdana" w:cs="Calibri"/>
          <w:sz w:val="28"/>
          <w:szCs w:val="28"/>
          <w:lang w:val="en-GB"/>
        </w:rPr>
        <w:t xml:space="preserve"> </w:t>
      </w:r>
      <w:r w:rsidRPr="00174FC4">
        <w:rPr>
          <w:rFonts w:ascii="Verdana" w:hAnsi="Verdana" w:cs="Calibri"/>
          <w:sz w:val="28"/>
          <w:szCs w:val="28"/>
          <w:lang w:val="en-GB"/>
        </w:rPr>
        <w:t>□</w:t>
      </w:r>
    </w:p>
    <w:p w14:paraId="080FC410" w14:textId="77777777" w:rsidR="00342EDC" w:rsidRDefault="00377526" w:rsidP="00342EDC">
      <w:pPr>
        <w:pStyle w:val="Kommentartext"/>
        <w:tabs>
          <w:tab w:val="left" w:pos="2552"/>
          <w:tab w:val="left" w:pos="3686"/>
          <w:tab w:val="left" w:pos="5954"/>
        </w:tabs>
        <w:spacing w:after="0"/>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w:t>
      </w:r>
    </w:p>
    <w:p w14:paraId="612B23E1" w14:textId="792660B4" w:rsidR="00342EDC" w:rsidRDefault="00932565" w:rsidP="00342EDC">
      <w:pPr>
        <w:pStyle w:val="Kommentartext"/>
        <w:tabs>
          <w:tab w:val="left" w:pos="2552"/>
          <w:tab w:val="left" w:pos="3686"/>
          <w:tab w:val="left" w:pos="5954"/>
        </w:tabs>
        <w:spacing w:after="0"/>
        <w:rPr>
          <w:rFonts w:ascii="Verdana" w:hAnsi="Verdana"/>
          <w:lang w:val="en-GB"/>
        </w:rPr>
      </w:pPr>
      <w:sdt>
        <w:sdtPr>
          <w:rPr>
            <w:rFonts w:ascii="Verdana" w:hAnsi="Verdana"/>
            <w:lang w:val="en-GB"/>
          </w:rPr>
          <w:id w:val="1865860397"/>
          <w14:checkbox>
            <w14:checked w14:val="0"/>
            <w14:checkedState w14:val="2612" w14:font="MS Gothic"/>
            <w14:uncheckedState w14:val="2610" w14:font="MS Gothic"/>
          </w14:checkbox>
        </w:sdtPr>
        <w:sdtEndPr/>
        <w:sdtContent>
          <w:r w:rsidR="00342EDC">
            <w:rPr>
              <w:rFonts w:ascii="MS Gothic" w:eastAsia="MS Gothic" w:hAnsi="MS Gothic" w:hint="eastAsia"/>
              <w:lang w:val="en-GB"/>
            </w:rPr>
            <w:t>☐</w:t>
          </w:r>
        </w:sdtContent>
      </w:sdt>
      <w:r w:rsidR="00342EDC" w:rsidRPr="00121A1B">
        <w:rPr>
          <w:rFonts w:ascii="Verdana" w:hAnsi="Verdana" w:cs="Calibri"/>
          <w:lang w:val="en-GB"/>
        </w:rPr>
        <w:t xml:space="preserve"> </w:t>
      </w:r>
      <w:r w:rsidR="00377526" w:rsidRPr="00121A1B">
        <w:rPr>
          <w:rFonts w:ascii="Verdana" w:hAnsi="Verdana" w:cs="Calibri"/>
          <w:lang w:val="en-GB"/>
        </w:rPr>
        <w:t xml:space="preserve">Short cycle </w:t>
      </w:r>
      <w:r w:rsidR="00377526" w:rsidRPr="00B223B0">
        <w:rPr>
          <w:rFonts w:ascii="Verdana" w:hAnsi="Verdana"/>
          <w:lang w:val="en-GB"/>
        </w:rPr>
        <w:t xml:space="preserve">(EQF level 5) </w:t>
      </w:r>
    </w:p>
    <w:p w14:paraId="7224A79A" w14:textId="10218812" w:rsidR="00342EDC" w:rsidRDefault="00932565" w:rsidP="00342EDC">
      <w:pPr>
        <w:pStyle w:val="Kommentartext"/>
        <w:tabs>
          <w:tab w:val="left" w:pos="2552"/>
          <w:tab w:val="left" w:pos="3686"/>
          <w:tab w:val="left" w:pos="5954"/>
        </w:tabs>
        <w:spacing w:after="0"/>
        <w:rPr>
          <w:rFonts w:ascii="Verdana" w:hAnsi="Verdana" w:cs="Calibri"/>
          <w:lang w:val="en-GB"/>
        </w:rPr>
      </w:pPr>
      <w:sdt>
        <w:sdtPr>
          <w:rPr>
            <w:rFonts w:ascii="Verdana" w:hAnsi="Verdana" w:cs="Calibri"/>
            <w:lang w:val="en-GB"/>
          </w:rPr>
          <w:id w:val="-376010837"/>
          <w14:checkbox>
            <w14:checked w14:val="0"/>
            <w14:checkedState w14:val="2612" w14:font="MS Gothic"/>
            <w14:uncheckedState w14:val="2610" w14:font="MS Gothic"/>
          </w14:checkbox>
        </w:sdtPr>
        <w:sdtEndPr/>
        <w:sdtContent>
          <w:r w:rsidR="00342EDC">
            <w:rPr>
              <w:rFonts w:ascii="MS Gothic" w:eastAsia="MS Gothic" w:hAnsi="MS Gothic" w:cs="Calibri" w:hint="eastAsia"/>
              <w:lang w:val="en-GB"/>
            </w:rPr>
            <w:t>☐</w:t>
          </w:r>
        </w:sdtContent>
      </w:sdt>
      <w:r w:rsidR="00342EDC" w:rsidRPr="00490F95">
        <w:rPr>
          <w:rFonts w:ascii="Verdana" w:hAnsi="Verdana" w:cs="Calibri"/>
          <w:lang w:val="en-GB"/>
        </w:rPr>
        <w:t xml:space="preserve"> </w:t>
      </w:r>
      <w:r w:rsidR="00377526" w:rsidRPr="00490F95">
        <w:rPr>
          <w:rFonts w:ascii="Verdana" w:hAnsi="Verdana" w:cs="Calibri"/>
          <w:lang w:val="en-GB"/>
        </w:rPr>
        <w:t xml:space="preserve">Bachelor </w:t>
      </w:r>
      <w:r w:rsidR="00377526" w:rsidRPr="00B223B0">
        <w:rPr>
          <w:rFonts w:ascii="Verdana" w:hAnsi="Verdana"/>
          <w:lang w:val="en-GB"/>
        </w:rPr>
        <w:t>or equiv</w:t>
      </w:r>
      <w:r w:rsidR="00713E3E">
        <w:rPr>
          <w:rFonts w:ascii="Verdana" w:hAnsi="Verdana"/>
          <w:lang w:val="en-GB"/>
        </w:rPr>
        <w:t>alent first cycle (EQF level 6)</w:t>
      </w:r>
      <w:r w:rsidR="00377526" w:rsidRPr="00490F95">
        <w:rPr>
          <w:rFonts w:ascii="Verdana" w:hAnsi="Verdana" w:cs="Calibri"/>
          <w:lang w:val="en-GB"/>
        </w:rPr>
        <w:t xml:space="preserve"> </w:t>
      </w:r>
    </w:p>
    <w:p w14:paraId="0DB0778A" w14:textId="09B02481" w:rsidR="00342EDC" w:rsidRDefault="00932565" w:rsidP="00342EDC">
      <w:pPr>
        <w:pStyle w:val="Kommentartext"/>
        <w:tabs>
          <w:tab w:val="left" w:pos="2552"/>
          <w:tab w:val="left" w:pos="3686"/>
          <w:tab w:val="left" w:pos="5954"/>
        </w:tabs>
        <w:spacing w:after="0"/>
        <w:rPr>
          <w:rFonts w:ascii="Verdana" w:hAnsi="Verdana" w:cs="Calibri"/>
          <w:lang w:val="en-GB"/>
        </w:rPr>
      </w:pPr>
      <w:sdt>
        <w:sdtPr>
          <w:rPr>
            <w:rFonts w:ascii="Verdana" w:hAnsi="Verdana" w:cs="Calibri"/>
            <w:lang w:val="en-GB"/>
          </w:rPr>
          <w:id w:val="1937254667"/>
          <w14:checkbox>
            <w14:checked w14:val="0"/>
            <w14:checkedState w14:val="2612" w14:font="MS Gothic"/>
            <w14:uncheckedState w14:val="2610" w14:font="MS Gothic"/>
          </w14:checkbox>
        </w:sdtPr>
        <w:sdtEndPr/>
        <w:sdtContent>
          <w:r w:rsidR="00342EDC">
            <w:rPr>
              <w:rFonts w:ascii="MS Gothic" w:eastAsia="MS Gothic" w:hAnsi="MS Gothic" w:cs="Calibri" w:hint="eastAsia"/>
              <w:lang w:val="en-GB"/>
            </w:rPr>
            <w:t>☐</w:t>
          </w:r>
        </w:sdtContent>
      </w:sdt>
      <w:r w:rsidR="00342EDC" w:rsidRPr="00490F95">
        <w:rPr>
          <w:rFonts w:ascii="Verdana" w:hAnsi="Verdana" w:cs="Calibri"/>
          <w:lang w:val="en-GB"/>
        </w:rPr>
        <w:t xml:space="preserve"> </w:t>
      </w:r>
      <w:r w:rsidR="00377526" w:rsidRPr="00490F95">
        <w:rPr>
          <w:rFonts w:ascii="Verdana" w:hAnsi="Verdana" w:cs="Calibri"/>
          <w:lang w:val="en-GB"/>
        </w:rPr>
        <w:t xml:space="preserve">Master </w:t>
      </w:r>
      <w:r w:rsidR="00377526" w:rsidRPr="00B223B0">
        <w:rPr>
          <w:rFonts w:ascii="Verdana" w:hAnsi="Verdana"/>
          <w:lang w:val="en-GB"/>
        </w:rPr>
        <w:t>or equiva</w:t>
      </w:r>
      <w:r w:rsidR="00713E3E">
        <w:rPr>
          <w:rFonts w:ascii="Verdana" w:hAnsi="Verdana"/>
          <w:lang w:val="en-GB"/>
        </w:rPr>
        <w:t>lent second cycle (EQF level 7)</w:t>
      </w:r>
      <w:r w:rsidR="00377526" w:rsidRPr="00490F95">
        <w:rPr>
          <w:rFonts w:ascii="Verdana" w:hAnsi="Verdana" w:cs="Calibri"/>
          <w:lang w:val="en-GB"/>
        </w:rPr>
        <w:t xml:space="preserve"> </w:t>
      </w:r>
    </w:p>
    <w:p w14:paraId="56E93A26" w14:textId="2258720F" w:rsidR="00377526" w:rsidRDefault="00932565" w:rsidP="00342EDC">
      <w:pPr>
        <w:pStyle w:val="Kommentartext"/>
        <w:tabs>
          <w:tab w:val="left" w:pos="2552"/>
          <w:tab w:val="left" w:pos="3686"/>
          <w:tab w:val="left" w:pos="5954"/>
        </w:tabs>
        <w:spacing w:after="0"/>
        <w:rPr>
          <w:rFonts w:ascii="Verdana" w:hAnsi="Verdana" w:cs="Calibri"/>
          <w:lang w:val="en-GB"/>
        </w:rPr>
      </w:pPr>
      <w:sdt>
        <w:sdtPr>
          <w:rPr>
            <w:rFonts w:ascii="Verdana" w:hAnsi="Verdana" w:cs="Calibri"/>
            <w:lang w:val="en-GB"/>
          </w:rPr>
          <w:id w:val="-1083216461"/>
          <w14:checkbox>
            <w14:checked w14:val="0"/>
            <w14:checkedState w14:val="2612" w14:font="MS Gothic"/>
            <w14:uncheckedState w14:val="2610" w14:font="MS Gothic"/>
          </w14:checkbox>
        </w:sdtPr>
        <w:sdtEndPr/>
        <w:sdtContent>
          <w:r w:rsidR="00342EDC">
            <w:rPr>
              <w:rFonts w:ascii="MS Gothic" w:eastAsia="MS Gothic" w:hAnsi="MS Gothic" w:cs="Calibri" w:hint="eastAsia"/>
              <w:lang w:val="en-GB"/>
            </w:rPr>
            <w:t>☐</w:t>
          </w:r>
        </w:sdtContent>
      </w:sdt>
      <w:r w:rsidR="00342EDC" w:rsidRPr="00490F95">
        <w:rPr>
          <w:rFonts w:ascii="Verdana" w:hAnsi="Verdana" w:cs="Calibri"/>
          <w:lang w:val="en-GB"/>
        </w:rPr>
        <w:t xml:space="preserve"> </w:t>
      </w:r>
      <w:r w:rsidR="00377526" w:rsidRPr="00490F95">
        <w:rPr>
          <w:rFonts w:ascii="Verdana" w:hAnsi="Verdana" w:cs="Calibri"/>
          <w:lang w:val="en-GB"/>
        </w:rPr>
        <w:t xml:space="preserve">Doctoral </w:t>
      </w:r>
      <w:r w:rsidR="00377526" w:rsidRPr="00B223B0">
        <w:rPr>
          <w:rFonts w:ascii="Verdana" w:hAnsi="Verdana"/>
          <w:lang w:val="en-GB"/>
        </w:rPr>
        <w:t>or equivalent third cycle (EQF level 8)</w:t>
      </w:r>
      <w:r w:rsidR="00377526" w:rsidRPr="00490F95">
        <w:rPr>
          <w:rFonts w:ascii="Verdana" w:hAnsi="Verdana" w:cs="Calibri"/>
          <w:lang w:val="en-GB"/>
        </w:rPr>
        <w:t xml:space="preserve"> </w:t>
      </w:r>
    </w:p>
    <w:p w14:paraId="698B8E86" w14:textId="77777777" w:rsidR="00342EDC" w:rsidRPr="007C3B6E" w:rsidRDefault="00342EDC" w:rsidP="00342EDC">
      <w:pPr>
        <w:pStyle w:val="Kommentartext"/>
        <w:tabs>
          <w:tab w:val="left" w:pos="2552"/>
          <w:tab w:val="left" w:pos="3686"/>
          <w:tab w:val="left" w:pos="5954"/>
        </w:tabs>
        <w:spacing w:after="0"/>
        <w:rPr>
          <w:rFonts w:ascii="Verdana" w:hAnsi="Verdana" w:cs="Calibri"/>
          <w:sz w:val="16"/>
          <w:lang w:val="en-GB"/>
        </w:rPr>
      </w:pPr>
    </w:p>
    <w:p w14:paraId="56E93A27" w14:textId="77777777" w:rsidR="00377526" w:rsidRPr="007C3B6E" w:rsidRDefault="00377526" w:rsidP="005A1D32">
      <w:pPr>
        <w:pStyle w:val="Kommentartext"/>
        <w:tabs>
          <w:tab w:val="left" w:pos="2552"/>
          <w:tab w:val="left" w:pos="3686"/>
          <w:tab w:val="left" w:pos="5954"/>
        </w:tabs>
        <w:rPr>
          <w:rFonts w:ascii="Verdana" w:hAnsi="Verdana" w:cs="Calibri"/>
          <w:sz w:val="16"/>
          <w:lang w:val="en-GB"/>
        </w:rPr>
      </w:pPr>
      <w:r w:rsidRPr="00490F95">
        <w:rPr>
          <w:rFonts w:ascii="Verdana" w:hAnsi="Verdana" w:cs="Calibri"/>
          <w:lang w:val="en-GB"/>
        </w:rPr>
        <w:t xml:space="preserve">Number of students at the receiving institution benefiting from the teaching programme: </w:t>
      </w:r>
      <w:r w:rsidRPr="007C3B6E">
        <w:rPr>
          <w:rFonts w:ascii="Verdana" w:hAnsi="Verdana" w:cs="Calibri"/>
          <w:sz w:val="16"/>
          <w:lang w:val="en-GB"/>
        </w:rPr>
        <w:t>………………</w:t>
      </w:r>
    </w:p>
    <w:p w14:paraId="56E93A28" w14:textId="0CE6A942"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9C0D58">
        <w:rPr>
          <w:rStyle w:val="Endnotenzeichen"/>
          <w:rFonts w:ascii="Verdana" w:hAnsi="Verdana" w:cs="Calibri"/>
          <w:lang w:val="en-GB"/>
        </w:rPr>
        <w:endnoteReference w:id="8"/>
      </w:r>
      <w:r w:rsidRPr="00490F95">
        <w:rPr>
          <w:rFonts w:ascii="Verdana" w:hAnsi="Verdana" w:cs="Calibri"/>
          <w:lang w:val="en-GB"/>
        </w:rPr>
        <w:t>: …………………</w:t>
      </w:r>
    </w:p>
    <w:p w14:paraId="436E4C5F" w14:textId="3B4A73F6" w:rsidR="00342EDC"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324F8148" w14:textId="623DBB01" w:rsidR="007C3B6E" w:rsidRDefault="007C3B6E"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teaching mobility a part of a blended mobility programme? </w:t>
      </w:r>
      <w:sdt>
        <w:sdtPr>
          <w:rPr>
            <w:rFonts w:ascii="Verdana" w:hAnsi="Verdana" w:cs="Calibri"/>
            <w:lang w:val="en-GB"/>
          </w:rPr>
          <w:id w:val="-1572889017"/>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2E" w14:textId="77777777" w:rsidTr="00107B17">
        <w:trPr>
          <w:jc w:val="center"/>
        </w:trPr>
        <w:tc>
          <w:tcPr>
            <w:tcW w:w="8763" w:type="dxa"/>
            <w:shd w:val="clear" w:color="auto" w:fill="FFFFFF"/>
            <w:hideMark/>
          </w:tcPr>
          <w:p w14:paraId="56E93A29" w14:textId="77777777" w:rsidR="00377526" w:rsidRDefault="00377526" w:rsidP="00691614">
            <w:pPr>
              <w:spacing w:after="0"/>
              <w:ind w:left="-6" w:firstLine="6"/>
              <w:jc w:val="left"/>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691614">
            <w:pPr>
              <w:spacing w:after="0"/>
              <w:ind w:left="-6" w:firstLine="6"/>
              <w:jc w:val="left"/>
              <w:rPr>
                <w:rFonts w:ascii="Verdana" w:hAnsi="Verdana" w:cs="Calibri"/>
                <w:b/>
                <w:sz w:val="20"/>
                <w:lang w:val="en-GB"/>
              </w:rPr>
            </w:pPr>
          </w:p>
          <w:p w14:paraId="62141B76" w14:textId="77777777" w:rsidR="00377526" w:rsidRDefault="00377526" w:rsidP="00F71F07">
            <w:pPr>
              <w:spacing w:after="120"/>
              <w:rPr>
                <w:rFonts w:ascii="Verdana" w:hAnsi="Verdana" w:cs="Calibri"/>
                <w:sz w:val="20"/>
                <w:lang w:val="en-GB"/>
              </w:rPr>
            </w:pPr>
          </w:p>
          <w:p w14:paraId="56E93A2D" w14:textId="77777777" w:rsidR="00D666FC" w:rsidRPr="00490F95" w:rsidRDefault="00D666FC"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5" w14:textId="77777777" w:rsidTr="00107B17">
        <w:trPr>
          <w:jc w:val="center"/>
        </w:trPr>
        <w:tc>
          <w:tcPr>
            <w:tcW w:w="8763" w:type="dxa"/>
            <w:shd w:val="clear" w:color="auto" w:fill="FFFFFF"/>
            <w:hideMark/>
          </w:tcPr>
          <w:p w14:paraId="7EBBFFE7" w14:textId="28A91918" w:rsidR="00153B61" w:rsidRDefault="00377526" w:rsidP="00691614">
            <w:pPr>
              <w:spacing w:after="0"/>
              <w:jc w:val="left"/>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691614">
            <w:pPr>
              <w:spacing w:after="0"/>
              <w:jc w:val="left"/>
              <w:rPr>
                <w:rFonts w:ascii="Verdana" w:hAnsi="Verdana" w:cs="Calibri"/>
                <w:sz w:val="20"/>
                <w:lang w:val="en-GB"/>
              </w:rPr>
            </w:pPr>
          </w:p>
          <w:p w14:paraId="4AA016B3" w14:textId="77777777" w:rsidR="00153B61" w:rsidRDefault="00153B61" w:rsidP="00691614">
            <w:pPr>
              <w:spacing w:after="0"/>
              <w:jc w:val="left"/>
              <w:rPr>
                <w:rFonts w:ascii="Verdana" w:hAnsi="Verdana" w:cs="Calibri"/>
                <w:sz w:val="20"/>
                <w:lang w:val="en-GB"/>
              </w:rPr>
            </w:pPr>
          </w:p>
          <w:p w14:paraId="267134A1" w14:textId="77777777" w:rsidR="00153B61" w:rsidRDefault="00153B61" w:rsidP="00691614">
            <w:pPr>
              <w:spacing w:after="0"/>
              <w:jc w:val="left"/>
              <w:rPr>
                <w:rFonts w:ascii="Verdana" w:hAnsi="Verdana" w:cs="Calibri"/>
                <w:sz w:val="20"/>
                <w:lang w:val="en-GB"/>
              </w:rPr>
            </w:pPr>
          </w:p>
          <w:p w14:paraId="7BFB2063" w14:textId="77777777" w:rsidR="00691614" w:rsidRDefault="00691614" w:rsidP="00691614">
            <w:pPr>
              <w:spacing w:after="0"/>
              <w:jc w:val="left"/>
              <w:rPr>
                <w:rFonts w:ascii="Verdana" w:hAnsi="Verdana" w:cs="Calibri"/>
                <w:sz w:val="20"/>
                <w:lang w:val="en-GB"/>
              </w:rPr>
            </w:pPr>
          </w:p>
          <w:p w14:paraId="428C77C4" w14:textId="77777777" w:rsidR="00691614" w:rsidRPr="00121A1B" w:rsidRDefault="00691614" w:rsidP="00691614">
            <w:pPr>
              <w:spacing w:after="0"/>
              <w:jc w:val="left"/>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3B" w14:textId="77777777" w:rsidTr="00932565">
        <w:trPr>
          <w:trHeight w:val="1758"/>
          <w:jc w:val="center"/>
        </w:trPr>
        <w:tc>
          <w:tcPr>
            <w:tcW w:w="8763" w:type="dxa"/>
            <w:shd w:val="clear" w:color="auto" w:fill="FFFFFF"/>
            <w:hideMark/>
          </w:tcPr>
          <w:p w14:paraId="56E93A37" w14:textId="6163052F" w:rsidR="00377526" w:rsidRDefault="00377526" w:rsidP="00691614">
            <w:pPr>
              <w:spacing w:after="0"/>
              <w:ind w:left="-6" w:firstLine="6"/>
              <w:jc w:val="left"/>
              <w:rPr>
                <w:rFonts w:ascii="Verdana" w:hAnsi="Verdana" w:cs="Calibri"/>
                <w:b/>
                <w:sz w:val="20"/>
                <w:lang w:val="en-GB"/>
              </w:rPr>
            </w:pPr>
            <w:r w:rsidRPr="00490F95">
              <w:rPr>
                <w:rFonts w:ascii="Verdana" w:hAnsi="Verdana" w:cs="Calibri"/>
                <w:b/>
                <w:sz w:val="20"/>
                <w:lang w:val="en-GB"/>
              </w:rPr>
              <w:t>Content of the teaching programme</w:t>
            </w:r>
            <w:r w:rsidR="00932565">
              <w:rPr>
                <w:rFonts w:ascii="Verdana" w:hAnsi="Verdana" w:cs="Calibri"/>
                <w:b/>
                <w:sz w:val="20"/>
                <w:lang w:val="en-GB"/>
              </w:rPr>
              <w:t xml:space="preserve"> and if applicable division between physical and virtual parts</w:t>
            </w:r>
            <w:r w:rsidRPr="00490F95">
              <w:rPr>
                <w:rFonts w:ascii="Verdana" w:hAnsi="Verdana" w:cs="Calibri"/>
                <w:b/>
                <w:sz w:val="20"/>
                <w:lang w:val="en-GB"/>
              </w:rPr>
              <w:t>:</w:t>
            </w:r>
          </w:p>
          <w:p w14:paraId="150D1A4D" w14:textId="5703F42C" w:rsidR="00153B61" w:rsidRDefault="00153B61" w:rsidP="00691614">
            <w:pPr>
              <w:spacing w:after="0"/>
              <w:ind w:left="-6" w:firstLine="6"/>
              <w:jc w:val="left"/>
              <w:rPr>
                <w:rFonts w:ascii="Verdana" w:hAnsi="Verdana" w:cs="Calibri"/>
                <w:b/>
                <w:sz w:val="20"/>
                <w:lang w:val="en-GB"/>
              </w:rPr>
            </w:pPr>
          </w:p>
          <w:p w14:paraId="4C6BA7C3" w14:textId="77777777" w:rsidR="00153B61" w:rsidRDefault="00153B61" w:rsidP="00691614">
            <w:pPr>
              <w:spacing w:after="0"/>
              <w:ind w:left="-6" w:firstLine="6"/>
              <w:jc w:val="left"/>
              <w:rPr>
                <w:rFonts w:ascii="Verdana" w:hAnsi="Verdana" w:cs="Calibri"/>
                <w:b/>
                <w:sz w:val="20"/>
                <w:lang w:val="en-GB"/>
              </w:rPr>
            </w:pPr>
          </w:p>
          <w:p w14:paraId="5537C16A" w14:textId="77777777" w:rsidR="00153B61" w:rsidRDefault="00153B61" w:rsidP="00691614">
            <w:pPr>
              <w:spacing w:after="0"/>
              <w:ind w:left="-6" w:firstLine="6"/>
              <w:jc w:val="left"/>
              <w:rPr>
                <w:rFonts w:ascii="Verdana" w:hAnsi="Verdana" w:cs="Calibri"/>
                <w:b/>
                <w:sz w:val="20"/>
                <w:lang w:val="en-GB"/>
              </w:rPr>
            </w:pPr>
          </w:p>
          <w:p w14:paraId="2B78BD76" w14:textId="77777777" w:rsidR="00153B61" w:rsidRPr="00490F95" w:rsidRDefault="00153B61" w:rsidP="00691614">
            <w:pPr>
              <w:spacing w:after="0"/>
              <w:ind w:left="-6" w:firstLine="6"/>
              <w:jc w:val="left"/>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941C9" w14:paraId="56E93A40" w14:textId="77777777" w:rsidTr="00932565">
        <w:trPr>
          <w:trHeight w:val="1716"/>
          <w:jc w:val="center"/>
        </w:trPr>
        <w:tc>
          <w:tcPr>
            <w:tcW w:w="8763" w:type="dxa"/>
            <w:shd w:val="clear" w:color="auto" w:fill="FFFFFF"/>
            <w:hideMark/>
          </w:tcPr>
          <w:p w14:paraId="56E93A3D" w14:textId="75B1E47A" w:rsidR="00377526" w:rsidRDefault="00377526" w:rsidP="00691614">
            <w:pPr>
              <w:spacing w:after="0"/>
              <w:ind w:left="-6" w:firstLine="6"/>
              <w:jc w:val="left"/>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691614">
            <w:pPr>
              <w:spacing w:after="0"/>
              <w:ind w:left="-6" w:firstLine="6"/>
              <w:jc w:val="left"/>
              <w:rPr>
                <w:rFonts w:ascii="Verdana" w:hAnsi="Verdana" w:cs="Calibri"/>
                <w:b/>
                <w:sz w:val="20"/>
                <w:lang w:val="en-GB"/>
              </w:rPr>
            </w:pPr>
          </w:p>
          <w:p w14:paraId="5509129B" w14:textId="77777777" w:rsidR="00153B61" w:rsidRDefault="00153B61" w:rsidP="00691614">
            <w:pPr>
              <w:spacing w:after="0"/>
              <w:ind w:left="-6" w:firstLine="6"/>
              <w:jc w:val="left"/>
              <w:rPr>
                <w:rFonts w:ascii="Verdana" w:hAnsi="Verdana" w:cs="Calibri"/>
                <w:b/>
                <w:sz w:val="20"/>
                <w:lang w:val="en-GB"/>
              </w:rPr>
            </w:pPr>
          </w:p>
          <w:p w14:paraId="75CCBD73" w14:textId="77777777" w:rsidR="00153B61" w:rsidRPr="00490F95" w:rsidRDefault="00153B61" w:rsidP="00691614">
            <w:pPr>
              <w:spacing w:after="0"/>
              <w:ind w:left="-6" w:firstLine="6"/>
              <w:jc w:val="left"/>
              <w:rPr>
                <w:rFonts w:ascii="Verdana" w:hAnsi="Verdana" w:cs="Calibri"/>
                <w:b/>
                <w:sz w:val="20"/>
                <w:lang w:val="en-GB"/>
              </w:rPr>
            </w:pPr>
          </w:p>
          <w:p w14:paraId="21DB7A9A" w14:textId="77777777" w:rsidR="00377526" w:rsidRDefault="00377526" w:rsidP="00FF62A2">
            <w:pPr>
              <w:spacing w:after="120"/>
              <w:rPr>
                <w:rFonts w:ascii="Verdana" w:hAnsi="Verdana" w:cs="Calibri"/>
                <w:sz w:val="20"/>
                <w:lang w:val="en-GB"/>
              </w:rPr>
            </w:pPr>
          </w:p>
          <w:p w14:paraId="56E93A3F" w14:textId="77777777" w:rsidR="00691614" w:rsidRPr="00490F95" w:rsidRDefault="00691614"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5FDDF87C"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w:t>
      </w:r>
      <w:r w:rsidR="00932565" w:rsidRPr="00B223B0">
        <w:rPr>
          <w:rFonts w:ascii="Verdana" w:hAnsi="Verdana" w:cs="Calibri"/>
          <w:sz w:val="16"/>
          <w:szCs w:val="16"/>
          <w:lang w:val="is-IS"/>
        </w:rPr>
        <w:t>g</w:t>
      </w:r>
      <w:r w:rsidRPr="00B223B0">
        <w:rPr>
          <w:rFonts w:ascii="Verdana" w:hAnsi="Verdana" w:cs="Calibri"/>
          <w:sz w:val="16"/>
          <w:szCs w:val="16"/>
          <w:lang w:val="is-IS"/>
        </w:rPr>
        <w:t xml:space="preserve">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lastRenderedPageBreak/>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4245E15F"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7B370A">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932565" w:rsidRDefault="00377526" w:rsidP="00DA5ED4">
      <w:pPr>
        <w:spacing w:after="0"/>
        <w:rPr>
          <w:rFonts w:ascii="Verdana" w:hAnsi="Verdana" w:cs="Calibri"/>
          <w:sz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1D908BC1"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342EDC">
              <w:rPr>
                <w:rFonts w:ascii="Verdana" w:hAnsi="Verdana" w:cs="Calibri"/>
                <w:sz w:val="20"/>
                <w:lang w:val="en-GB"/>
              </w:rPr>
              <w:t xml:space="preserve"> Christa Weers, International Office</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932565" w:rsidRDefault="00377526" w:rsidP="00DA5ED4">
      <w:pPr>
        <w:spacing w:after="0"/>
        <w:rPr>
          <w:rFonts w:ascii="Verdana" w:hAnsi="Verdana" w:cs="Calibri"/>
          <w:sz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932565" w:rsidRDefault="00EF398E">
      <w:pPr>
        <w:spacing w:after="120"/>
        <w:rPr>
          <w:rFonts w:ascii="Verdana" w:hAnsi="Verdana" w:cs="Calibri"/>
          <w:b/>
          <w:color w:val="002060"/>
          <w:sz w:val="10"/>
          <w:lang w:val="en-GB"/>
        </w:rPr>
      </w:pPr>
    </w:p>
    <w:sectPr w:rsidR="00EF398E" w:rsidRPr="00932565" w:rsidSect="00DE63F8">
      <w:headerReference w:type="default" r:id="rId11"/>
      <w:footerReference w:type="default" r:id="rId12"/>
      <w:headerReference w:type="first" r:id="rId13"/>
      <w:footerReference w:type="first" r:id="rId14"/>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9C0D58" w:rsidRDefault="009C0D58">
      <w:r>
        <w:separator/>
      </w:r>
    </w:p>
  </w:endnote>
  <w:endnote w:type="continuationSeparator" w:id="0">
    <w:p w14:paraId="447CFDE5" w14:textId="77777777" w:rsidR="009C0D58" w:rsidRDefault="009C0D58">
      <w:r>
        <w:continuationSeparator/>
      </w:r>
    </w:p>
  </w:endnote>
  <w:endnote w:id="1">
    <w:p w14:paraId="7026ACEB" w14:textId="0AEAD075" w:rsidR="009C0D58" w:rsidRDefault="009C0D58" w:rsidP="00C93FBD">
      <w:pPr>
        <w:pStyle w:val="Endnotentext"/>
        <w:spacing w:after="120"/>
        <w:rPr>
          <w:rFonts w:ascii="Verdana" w:hAnsi="Verdana"/>
          <w:sz w:val="16"/>
          <w:szCs w:val="16"/>
          <w:lang w:val="en-GB"/>
        </w:rPr>
      </w:pPr>
      <w:r w:rsidRPr="00C93FBD">
        <w:rPr>
          <w:rFonts w:ascii="Verdana" w:hAnsi="Verdana"/>
          <w:sz w:val="16"/>
          <w:szCs w:val="16"/>
          <w:lang w:val="en-GB"/>
        </w:rPr>
        <w:endnoteRef/>
      </w:r>
      <w:r w:rsidRPr="00C93FBD">
        <w:rPr>
          <w:rFonts w:ascii="Verdana" w:hAnsi="Verdana"/>
          <w:sz w:val="16"/>
          <w:szCs w:val="16"/>
          <w:lang w:val="en-GB"/>
        </w:rPr>
        <w:t xml:space="preserve"> </w:t>
      </w:r>
      <w:r w:rsidR="0034498F">
        <w:rPr>
          <w:rFonts w:ascii="Verdana" w:hAnsi="Verdana"/>
          <w:sz w:val="16"/>
          <w:szCs w:val="16"/>
          <w:lang w:val="en-GB"/>
        </w:rPr>
        <w:t>Adaptations of this template:</w:t>
      </w:r>
    </w:p>
    <w:p w14:paraId="7DE63BC8" w14:textId="77777777" w:rsidR="0034498F" w:rsidRDefault="0034498F" w:rsidP="0034498F">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61358158" w14:textId="77777777" w:rsidR="0034498F" w:rsidRPr="00AB24FE" w:rsidRDefault="0034498F" w:rsidP="0034498F">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5CAFEBE7" w14:textId="77777777" w:rsidR="0034498F" w:rsidRPr="001B5227" w:rsidRDefault="0034498F" w:rsidP="0034498F">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the </w:t>
      </w:r>
      <w:r>
        <w:rPr>
          <w:rFonts w:ascii="Verdana" w:hAnsi="Verdana" w:cs="Calibri"/>
          <w:sz w:val="16"/>
          <w:szCs w:val="16"/>
          <w:lang w:val="en-GB"/>
        </w:rPr>
        <w:t xml:space="preserve">participant, the </w:t>
      </w:r>
      <w:r w:rsidRPr="00AB24FE">
        <w:rPr>
          <w:rFonts w:ascii="Verdana" w:hAnsi="Verdana" w:cs="Calibri"/>
          <w:sz w:val="16"/>
          <w:szCs w:val="16"/>
          <w:lang w:val="en-GB"/>
        </w:rPr>
        <w:t>Programme Country HEI as beneficiary; the Partner Country HEI receiving the staff member and the Programme Country enterprise</w:t>
      </w:r>
      <w:r>
        <w:rPr>
          <w:rFonts w:ascii="Verdana" w:hAnsi="Verdana" w:cs="Calibri"/>
          <w:sz w:val="16"/>
          <w:szCs w:val="16"/>
          <w:lang w:val="en-GB"/>
        </w:rPr>
        <w:t xml:space="preserve"> (four signatures in total)</w:t>
      </w:r>
      <w:r w:rsidRPr="00AB24FE">
        <w:rPr>
          <w:rFonts w:ascii="Verdana" w:hAnsi="Verdana" w:cs="Calibri"/>
          <w:sz w:val="16"/>
          <w:szCs w:val="16"/>
          <w:lang w:val="en-GB"/>
        </w:rPr>
        <w:t>.</w:t>
      </w:r>
      <w:r>
        <w:rPr>
          <w:rFonts w:ascii="Verdana" w:hAnsi="Verdana" w:cs="Calibri"/>
          <w:sz w:val="16"/>
          <w:szCs w:val="16"/>
          <w:lang w:val="en-GB"/>
        </w:rPr>
        <w:t xml:space="preserve"> </w:t>
      </w:r>
      <w:r w:rsidRPr="00AB24FE">
        <w:rPr>
          <w:rFonts w:ascii="Verdana" w:hAnsi="Verdana" w:cs="Calibri"/>
          <w:sz w:val="16"/>
          <w:szCs w:val="16"/>
          <w:lang w:val="en-GB"/>
        </w:rPr>
        <w:t xml:space="preserve">An additional space will be added for signature of the Programme Country HEI organising the mobility. </w:t>
      </w:r>
    </w:p>
    <w:p w14:paraId="63F9DC13" w14:textId="77777777" w:rsidR="0034498F" w:rsidRDefault="0034498F" w:rsidP="0034498F">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75B94FC0" w14:textId="77777777" w:rsidR="0034498F" w:rsidRPr="00C93FBD" w:rsidRDefault="0034498F" w:rsidP="00C93FBD">
      <w:pPr>
        <w:pStyle w:val="Endnotentext"/>
        <w:spacing w:after="120"/>
        <w:rPr>
          <w:rFonts w:ascii="Verdana" w:hAnsi="Verdana"/>
          <w:sz w:val="16"/>
          <w:szCs w:val="16"/>
          <w:lang w:val="en-GB"/>
        </w:rPr>
      </w:pPr>
    </w:p>
  </w:endnote>
  <w:endnote w:id="2">
    <w:p w14:paraId="6F70D4F2" w14:textId="77777777"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cs="Arial"/>
          <w:b/>
          <w:sz w:val="16"/>
          <w:szCs w:val="16"/>
          <w:lang w:val="en-GB"/>
        </w:rPr>
        <w:t xml:space="preserve">Seniority: </w:t>
      </w:r>
      <w:r w:rsidRPr="00C93FBD">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A637DB" w14:textId="77777777"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cs="Arial"/>
          <w:b/>
          <w:sz w:val="16"/>
          <w:szCs w:val="16"/>
          <w:lang w:val="en-GB"/>
        </w:rPr>
        <w:t xml:space="preserve">Nationality: </w:t>
      </w:r>
      <w:r w:rsidRPr="00C93FBD">
        <w:rPr>
          <w:rFonts w:ascii="Verdana" w:hAnsi="Verdana"/>
          <w:sz w:val="16"/>
          <w:szCs w:val="16"/>
          <w:lang w:val="en-GB"/>
        </w:rPr>
        <w:t>Country to which the person belongs administratively and that issues the ID card and/or passport.</w:t>
      </w:r>
    </w:p>
  </w:endnote>
  <w:endnote w:id="4">
    <w:p w14:paraId="39A1B941" w14:textId="1E82F8A2"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0034498F">
        <w:rPr>
          <w:rFonts w:ascii="Verdana" w:hAnsi="Verdana"/>
          <w:sz w:val="16"/>
          <w:szCs w:val="16"/>
          <w:lang w:val="en-GB"/>
        </w:rPr>
        <w:t>Any Programme or Partner Country enterprise or, more generally, any public or private organisation active in the labour market or in the fields of education, training and youth.</w:t>
      </w:r>
    </w:p>
  </w:endnote>
  <w:endnote w:id="5">
    <w:p w14:paraId="5923D6CA" w14:textId="4F12E9CC"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b/>
          <w:sz w:val="16"/>
          <w:szCs w:val="16"/>
          <w:lang w:val="en-GB"/>
        </w:rPr>
        <w:t xml:space="preserve">Erasmus Code: </w:t>
      </w:r>
      <w:r w:rsidRPr="00C93FBD">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9C0D58" w:rsidRPr="00C93FBD" w:rsidRDefault="009C0D58" w:rsidP="00C93FBD">
      <w:pPr>
        <w:pStyle w:val="Endnotentext"/>
        <w:spacing w:after="120"/>
        <w:rPr>
          <w:rFonts w:ascii="Verdana" w:hAnsi="Verdana"/>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w:t>
      </w:r>
      <w:r w:rsidRPr="00C93FBD">
        <w:rPr>
          <w:rFonts w:ascii="Verdana" w:hAnsi="Verdana"/>
          <w:b/>
          <w:sz w:val="16"/>
          <w:szCs w:val="16"/>
          <w:lang w:val="en-GB"/>
        </w:rPr>
        <w:t>Country code</w:t>
      </w:r>
      <w:r w:rsidRPr="00C93FBD">
        <w:rPr>
          <w:rFonts w:ascii="Verdana" w:hAnsi="Verdana"/>
          <w:sz w:val="16"/>
          <w:szCs w:val="16"/>
          <w:lang w:val="en-GB"/>
        </w:rPr>
        <w:t xml:space="preserve">: ISO 3166-2 country codes available at: </w:t>
      </w:r>
      <w:hyperlink r:id="rId1" w:anchor="search" w:history="1">
        <w:r w:rsidRPr="00C93FBD">
          <w:rPr>
            <w:rStyle w:val="Hyperlink"/>
            <w:rFonts w:ascii="Verdana" w:hAnsi="Verdana"/>
            <w:sz w:val="16"/>
            <w:szCs w:val="16"/>
            <w:lang w:val="en-GB"/>
          </w:rPr>
          <w:t>https://www.iso.org/obp/ui/#search</w:t>
        </w:r>
      </w:hyperlink>
      <w:r w:rsidRPr="00C93FBD">
        <w:rPr>
          <w:rFonts w:ascii="Verdana" w:hAnsi="Verdana"/>
          <w:sz w:val="16"/>
          <w:szCs w:val="16"/>
          <w:lang w:val="en-GB"/>
        </w:rPr>
        <w:t>.</w:t>
      </w:r>
    </w:p>
  </w:endnote>
  <w:endnote w:id="7">
    <w:p w14:paraId="6D4A90B5" w14:textId="77777777" w:rsidR="009C0D58" w:rsidRPr="002F549E" w:rsidRDefault="009C0D58" w:rsidP="00953FF4">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Hyperlink"/>
            <w:rFonts w:ascii="Verdana" w:hAnsi="Verdana"/>
            <w:sz w:val="16"/>
            <w:szCs w:val="16"/>
            <w:lang w:val="en-GB"/>
          </w:rPr>
          <w:t>http://ec.europa.eu/education/tools/isced-f_en.htm</w:t>
        </w:r>
      </w:hyperlink>
      <w:r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14:paraId="07F7F9C2" w14:textId="61929379" w:rsidR="009C0D58" w:rsidRPr="00932565" w:rsidRDefault="009C0D58" w:rsidP="00932565">
      <w:pPr>
        <w:pStyle w:val="Endnotentext"/>
        <w:spacing w:after="120"/>
        <w:rPr>
          <w:rFonts w:ascii="Verdana" w:hAnsi="Verdana" w:cs="Calibri"/>
          <w:sz w:val="8"/>
          <w:szCs w:val="16"/>
          <w:lang w:val="en-GB"/>
        </w:rPr>
      </w:pPr>
      <w:r>
        <w:rPr>
          <w:rStyle w:val="Endnotenzeichen"/>
        </w:rPr>
        <w:endnoteRef/>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r w:rsidR="00932565">
        <w:rPr>
          <w:rFonts w:ascii="Verdana" w:hAnsi="Verdana" w:cs="Calibri"/>
          <w:sz w:val="16"/>
          <w:szCs w:val="16"/>
          <w:lang w:val="en-GB"/>
        </w:rPr>
        <w:t xml:space="preserve"> </w:t>
      </w:r>
      <w:bookmarkStart w:id="0" w:name="_GoBack"/>
      <w:bookmarkEnd w:id="0"/>
    </w:p>
  </w:endnote>
  <w:endnote w:id="9">
    <w:p w14:paraId="6C1A7EDB" w14:textId="1E216FFE" w:rsidR="009C0D58" w:rsidRPr="00C93FBD" w:rsidRDefault="009C0D58" w:rsidP="00C93FBD">
      <w:pPr>
        <w:pStyle w:val="Endnotentext"/>
        <w:spacing w:after="120"/>
        <w:rPr>
          <w:rFonts w:ascii="Verdana" w:hAnsi="Verdana" w:cs="Calibri"/>
          <w:sz w:val="16"/>
          <w:szCs w:val="16"/>
          <w:lang w:val="en-GB"/>
        </w:rPr>
      </w:pPr>
      <w:r w:rsidRPr="00C93FBD">
        <w:rPr>
          <w:rStyle w:val="Endnotenzeichen"/>
          <w:rFonts w:ascii="Verdana" w:hAnsi="Verdana"/>
          <w:sz w:val="16"/>
          <w:szCs w:val="16"/>
        </w:rPr>
        <w:endnoteRef/>
      </w:r>
      <w:r w:rsidRPr="00C93FBD">
        <w:rPr>
          <w:rFonts w:ascii="Verdana" w:hAnsi="Verdana"/>
          <w:sz w:val="16"/>
          <w:szCs w:val="16"/>
          <w:lang w:val="en-GB"/>
        </w:rPr>
        <w:t xml:space="preserve"> Circulating papers with original signatures is not compulsory. Scanned copies of signatures or electronic signatures may be accepted, </w:t>
      </w:r>
      <w:r w:rsidRPr="00C93FBD">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 xml:space="preserve">staff </w:t>
      </w:r>
      <w:r w:rsidRPr="002C458E">
        <w:rPr>
          <w:rFonts w:ascii="Verdana" w:hAnsi="Verdana" w:cs="Calibri"/>
          <w:sz w:val="16"/>
          <w:szCs w:val="16"/>
          <w:lang w:val="en-GB"/>
        </w:rPr>
        <w:t>member and the sending institution.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9C0D58" w:rsidRDefault="009C0D58">
        <w:pPr>
          <w:pStyle w:val="Fuzeile"/>
          <w:jc w:val="center"/>
        </w:pPr>
        <w:r>
          <w:fldChar w:fldCharType="begin"/>
        </w:r>
        <w:r>
          <w:instrText xml:space="preserve"> PAGE   \* MERGEFORMAT </w:instrText>
        </w:r>
        <w:r>
          <w:fldChar w:fldCharType="separate"/>
        </w:r>
        <w:r w:rsidR="00D666FC">
          <w:rPr>
            <w:noProof/>
          </w:rPr>
          <w:t>3</w:t>
        </w:r>
        <w:r>
          <w:rPr>
            <w:noProof/>
          </w:rPr>
          <w:fldChar w:fldCharType="end"/>
        </w:r>
      </w:p>
    </w:sdtContent>
  </w:sdt>
  <w:p w14:paraId="56E93A5E" w14:textId="77777777" w:rsidR="009C0D58" w:rsidRPr="007E2F6C" w:rsidRDefault="009C0D5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9C0D58" w:rsidRDefault="009C0D58">
    <w:pPr>
      <w:pStyle w:val="Fuzeile"/>
    </w:pPr>
  </w:p>
  <w:p w14:paraId="56E93A61" w14:textId="77777777" w:rsidR="009C0D58" w:rsidRPr="00910BEB" w:rsidRDefault="009C0D5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9C0D58" w:rsidRDefault="009C0D58">
      <w:r>
        <w:separator/>
      </w:r>
    </w:p>
  </w:footnote>
  <w:footnote w:type="continuationSeparator" w:id="0">
    <w:p w14:paraId="643668FF" w14:textId="77777777" w:rsidR="009C0D58" w:rsidRDefault="009C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9C0D58" w:rsidRPr="00ED2543" w14:paraId="56E93A5C" w14:textId="77777777" w:rsidTr="00084A0C">
      <w:trPr>
        <w:trHeight w:val="823"/>
      </w:trPr>
      <w:tc>
        <w:tcPr>
          <w:tcW w:w="7135" w:type="dxa"/>
          <w:vAlign w:val="center"/>
        </w:tcPr>
        <w:p w14:paraId="56E93A5A" w14:textId="06A45CDA" w:rsidR="009C0D58" w:rsidRPr="00AD66BB" w:rsidRDefault="009C0D5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de-DE" w:eastAsia="de-DE"/>
            </w:rPr>
            <w:drawing>
              <wp:anchor distT="0" distB="0" distL="114300" distR="114300" simplePos="0" relativeHeight="251658240" behindDoc="0" locked="0" layoutInCell="1" allowOverlap="1" wp14:anchorId="56E93A64" wp14:editId="0D47D6C0">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2D40B40B" w:rsidR="009C0D58" w:rsidRPr="00967BFC" w:rsidRDefault="009C0D58" w:rsidP="00C05937">
          <w:pPr>
            <w:pStyle w:val="ZDGName"/>
            <w:rPr>
              <w:lang w:val="en-GB"/>
            </w:rPr>
          </w:pPr>
        </w:p>
      </w:tc>
    </w:tr>
  </w:tbl>
  <w:p w14:paraId="56E93A5D" w14:textId="6A8ABEFB" w:rsidR="009C0D58" w:rsidRPr="00B6735A" w:rsidRDefault="00F51AED" w:rsidP="00084A0C">
    <w:pPr>
      <w:pStyle w:val="Kopfzeile"/>
      <w:tabs>
        <w:tab w:val="clear" w:pos="8306"/>
      </w:tabs>
      <w:spacing w:after="0"/>
      <w:ind w:right="-743"/>
      <w:rPr>
        <w:sz w:val="16"/>
        <w:szCs w:val="16"/>
        <w:lang w:val="en-GB"/>
      </w:rPr>
    </w:pPr>
    <w:r>
      <w:rPr>
        <w:rFonts w:ascii="Verdana" w:hAnsi="Verdana"/>
        <w:b/>
        <w:noProof/>
        <w:sz w:val="18"/>
        <w:szCs w:val="18"/>
        <w:lang w:val="de-DE" w:eastAsia="de-DE"/>
      </w:rPr>
      <mc:AlternateContent>
        <mc:Choice Requires="wps">
          <w:drawing>
            <wp:anchor distT="0" distB="0" distL="114300" distR="114300" simplePos="0" relativeHeight="251657216" behindDoc="0" locked="0" layoutInCell="1" allowOverlap="1" wp14:anchorId="56E93A62" wp14:editId="070E30F0">
              <wp:simplePos x="0" y="0"/>
              <wp:positionH relativeFrom="column">
                <wp:posOffset>2816059</wp:posOffset>
              </wp:positionH>
              <wp:positionV relativeFrom="paragraph">
                <wp:posOffset>-467636</wp:posOffset>
              </wp:positionV>
              <wp:extent cx="364045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455"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884A" w14:textId="77777777" w:rsidR="009C0D58" w:rsidRPr="00AD66BB" w:rsidRDefault="009C0D58" w:rsidP="008F6E2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2DA06DB4" w14:textId="77777777" w:rsidR="009C0D58" w:rsidRDefault="009C0D58" w:rsidP="008F6E2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E9D5EAA" w14:textId="59366DBC" w:rsidR="009C0D58" w:rsidRPr="006852C7" w:rsidRDefault="009C0D58" w:rsidP="008F6E25">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 xml:space="preserve">t’s </w:t>
                          </w:r>
                          <w:proofErr w:type="gramStart"/>
                          <w:r>
                            <w:rPr>
                              <w:rFonts w:ascii="Verdana" w:hAnsi="Verdana"/>
                              <w:b/>
                              <w:i/>
                              <w:color w:val="003CB4"/>
                              <w:sz w:val="16"/>
                              <w:szCs w:val="16"/>
                              <w:lang w:val="en-GB"/>
                            </w:rPr>
                            <w:t>n</w:t>
                          </w:r>
                          <w:r w:rsidRPr="006852C7">
                            <w:rPr>
                              <w:rFonts w:ascii="Verdana" w:hAnsi="Verdana"/>
                              <w:b/>
                              <w:i/>
                              <w:color w:val="003CB4"/>
                              <w:sz w:val="16"/>
                              <w:szCs w:val="16"/>
                              <w:lang w:val="en-GB"/>
                            </w:rPr>
                            <w:t>ame</w:t>
                          </w:r>
                          <w:r>
                            <w:rPr>
                              <w:rFonts w:ascii="Verdana" w:hAnsi="Verdana"/>
                              <w:b/>
                              <w:i/>
                              <w:color w:val="003CB4"/>
                              <w:sz w:val="16"/>
                              <w:szCs w:val="16"/>
                              <w:lang w:val="en-GB"/>
                            </w:rPr>
                            <w:t>:</w:t>
                          </w:r>
                          <w:r w:rsidRPr="00874EDF">
                            <w:rPr>
                              <w:rFonts w:ascii="Verdana" w:hAnsi="Verdana"/>
                              <w:b/>
                              <w:i/>
                              <w:color w:val="003CB4"/>
                              <w:sz w:val="16"/>
                              <w:szCs w:val="16"/>
                              <w:highlight w:val="green"/>
                              <w:lang w:val="en-GB"/>
                            </w:rPr>
                            <w:t>_</w:t>
                          </w:r>
                          <w:proofErr w:type="gramEnd"/>
                          <w:r w:rsidRPr="00874EDF">
                            <w:rPr>
                              <w:rFonts w:ascii="Verdana" w:hAnsi="Verdana"/>
                              <w:b/>
                              <w:i/>
                              <w:color w:val="003CB4"/>
                              <w:sz w:val="16"/>
                              <w:szCs w:val="16"/>
                              <w:highlight w:val="green"/>
                              <w:lang w:val="en-GB"/>
                            </w:rPr>
                            <w:t>____________________________</w:t>
                          </w:r>
                        </w:p>
                        <w:p w14:paraId="56E93A6F" w14:textId="76E26542" w:rsidR="009C0D58" w:rsidRPr="006852C7" w:rsidRDefault="009C0D58" w:rsidP="007967A9">
                          <w:pPr>
                            <w:tabs>
                              <w:tab w:val="left" w:pos="3119"/>
                            </w:tabs>
                            <w:spacing w:after="0"/>
                            <w:jc w:val="left"/>
                            <w:rPr>
                              <w:rFonts w:ascii="Verdana" w:hAnsi="Verdana"/>
                              <w:b/>
                              <w:i/>
                              <w:color w:val="003CB4"/>
                              <w:sz w:val="16"/>
                              <w:szCs w:val="16"/>
                              <w:lang w:val="en-GB"/>
                            </w:rPr>
                          </w:pPr>
                        </w:p>
                        <w:p w14:paraId="56E93A70" w14:textId="77777777" w:rsidR="009C0D58" w:rsidRPr="00AD66BB" w:rsidRDefault="009C0D5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21.75pt;margin-top:-36.8pt;width:286.6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Bsw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" filled="f" stroked="f">
              <v:textbox>
                <w:txbxContent>
                  <w:p w14:paraId="6653884A" w14:textId="77777777" w:rsidR="009C0D58" w:rsidRPr="00AD66BB" w:rsidRDefault="009C0D58" w:rsidP="008F6E2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2DA06DB4" w14:textId="77777777" w:rsidR="009C0D58" w:rsidRDefault="009C0D58" w:rsidP="008F6E25">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7E9D5EAA" w14:textId="59366DBC" w:rsidR="009C0D58" w:rsidRPr="006852C7" w:rsidRDefault="009C0D58" w:rsidP="008F6E25">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 xml:space="preserve">t’s </w:t>
                    </w:r>
                    <w:proofErr w:type="gramStart"/>
                    <w:r>
                      <w:rPr>
                        <w:rFonts w:ascii="Verdana" w:hAnsi="Verdana"/>
                        <w:b/>
                        <w:i/>
                        <w:color w:val="003CB4"/>
                        <w:sz w:val="16"/>
                        <w:szCs w:val="16"/>
                        <w:lang w:val="en-GB"/>
                      </w:rPr>
                      <w:t>n</w:t>
                    </w:r>
                    <w:r w:rsidRPr="006852C7">
                      <w:rPr>
                        <w:rFonts w:ascii="Verdana" w:hAnsi="Verdana"/>
                        <w:b/>
                        <w:i/>
                        <w:color w:val="003CB4"/>
                        <w:sz w:val="16"/>
                        <w:szCs w:val="16"/>
                        <w:lang w:val="en-GB"/>
                      </w:rPr>
                      <w:t>ame</w:t>
                    </w:r>
                    <w:r>
                      <w:rPr>
                        <w:rFonts w:ascii="Verdana" w:hAnsi="Verdana"/>
                        <w:b/>
                        <w:i/>
                        <w:color w:val="003CB4"/>
                        <w:sz w:val="16"/>
                        <w:szCs w:val="16"/>
                        <w:lang w:val="en-GB"/>
                      </w:rPr>
                      <w:t>:</w:t>
                    </w:r>
                    <w:r w:rsidRPr="00874EDF">
                      <w:rPr>
                        <w:rFonts w:ascii="Verdana" w:hAnsi="Verdana"/>
                        <w:b/>
                        <w:i/>
                        <w:color w:val="003CB4"/>
                        <w:sz w:val="16"/>
                        <w:szCs w:val="16"/>
                        <w:highlight w:val="green"/>
                        <w:lang w:val="en-GB"/>
                      </w:rPr>
                      <w:t>_</w:t>
                    </w:r>
                    <w:proofErr w:type="gramEnd"/>
                    <w:r w:rsidRPr="00874EDF">
                      <w:rPr>
                        <w:rFonts w:ascii="Verdana" w:hAnsi="Verdana"/>
                        <w:b/>
                        <w:i/>
                        <w:color w:val="003CB4"/>
                        <w:sz w:val="16"/>
                        <w:szCs w:val="16"/>
                        <w:highlight w:val="green"/>
                        <w:lang w:val="en-GB"/>
                      </w:rPr>
                      <w:t>____________________________</w:t>
                    </w:r>
                  </w:p>
                  <w:p w14:paraId="56E93A6F" w14:textId="76E26542" w:rsidR="009C0D58" w:rsidRPr="006852C7" w:rsidRDefault="009C0D58" w:rsidP="007967A9">
                    <w:pPr>
                      <w:tabs>
                        <w:tab w:val="left" w:pos="3119"/>
                      </w:tabs>
                      <w:spacing w:after="0"/>
                      <w:jc w:val="left"/>
                      <w:rPr>
                        <w:rFonts w:ascii="Verdana" w:hAnsi="Verdana"/>
                        <w:b/>
                        <w:i/>
                        <w:color w:val="003CB4"/>
                        <w:sz w:val="16"/>
                        <w:szCs w:val="16"/>
                        <w:lang w:val="en-GB"/>
                      </w:rPr>
                    </w:pPr>
                  </w:p>
                  <w:p w14:paraId="56E93A70" w14:textId="77777777" w:rsidR="009C0D58" w:rsidRPr="00AD66BB" w:rsidRDefault="009C0D5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9C0D58" w:rsidRPr="00865FC1" w:rsidRDefault="009C0D5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1F08"/>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2EDC"/>
    <w:rsid w:val="0034307E"/>
    <w:rsid w:val="003436A1"/>
    <w:rsid w:val="00343D6F"/>
    <w:rsid w:val="0034498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3B03"/>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AF3"/>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1614"/>
    <w:rsid w:val="00693978"/>
    <w:rsid w:val="00694912"/>
    <w:rsid w:val="00695B15"/>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73FA"/>
    <w:rsid w:val="00767623"/>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54CA"/>
    <w:rsid w:val="007A6012"/>
    <w:rsid w:val="007A772C"/>
    <w:rsid w:val="007A7994"/>
    <w:rsid w:val="007B0225"/>
    <w:rsid w:val="007B134E"/>
    <w:rsid w:val="007B1B7D"/>
    <w:rsid w:val="007B293E"/>
    <w:rsid w:val="007B370A"/>
    <w:rsid w:val="007B3F1B"/>
    <w:rsid w:val="007B4067"/>
    <w:rsid w:val="007B4529"/>
    <w:rsid w:val="007B7CE2"/>
    <w:rsid w:val="007C04EE"/>
    <w:rsid w:val="007C0ACB"/>
    <w:rsid w:val="007C0FDD"/>
    <w:rsid w:val="007C2B15"/>
    <w:rsid w:val="007C3B41"/>
    <w:rsid w:val="007C3B6E"/>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DFD"/>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6E25"/>
    <w:rsid w:val="008F739E"/>
    <w:rsid w:val="00900A82"/>
    <w:rsid w:val="00900C5A"/>
    <w:rsid w:val="00901387"/>
    <w:rsid w:val="00902B1C"/>
    <w:rsid w:val="009037E1"/>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2565"/>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3FF4"/>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58"/>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2FC"/>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14B8"/>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34A7"/>
    <w:rsid w:val="00B85F7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3FBD"/>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666FC"/>
    <w:rsid w:val="00D700C2"/>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63F8"/>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6C58"/>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AED"/>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AF0"/>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6E939CB"/>
  <w15:docId w15:val="{1B273BC7-FFEB-4CD0-BC6E-D0E00A8D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9037E1"/>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818984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0e52a87e-fa0e-4867-9149-5c43122db7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5D3F1-9347-4A96-A0DD-3E0F15E3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482</Words>
  <Characters>3048</Characters>
  <Application>Microsoft Office Word</Application>
  <DocSecurity>0</DocSecurity>
  <PresentationFormat>Microsoft Word 11.0</PresentationFormat>
  <Lines>25</Lines>
  <Paragraphs>7</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3523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Christa Weers</cp:lastModifiedBy>
  <cp:revision>3</cp:revision>
  <cp:lastPrinted>2016-08-19T09:16:00Z</cp:lastPrinted>
  <dcterms:created xsi:type="dcterms:W3CDTF">2022-08-11T14:14:00Z</dcterms:created>
  <dcterms:modified xsi:type="dcterms:W3CDTF">2022-08-11T14:30:00Z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