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7C3B6E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6"/>
          <w:lang w:val="en-GB"/>
        </w:rPr>
      </w:pPr>
    </w:p>
    <w:p w14:paraId="756D13B6" w14:textId="77777777" w:rsidR="007C3B6E" w:rsidRDefault="007C3B6E" w:rsidP="007C3B6E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D" w14:textId="25D36EB2" w:rsidR="007A4430" w:rsidRDefault="0015507D" w:rsidP="007C3B6E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</w:t>
      </w:r>
      <w:r w:rsidR="007C3B6E">
        <w:rPr>
          <w:rFonts w:ascii="Verdana" w:hAnsi="Verdana" w:cs="Arial"/>
          <w:b/>
          <w:color w:val="002060"/>
          <w:sz w:val="36"/>
          <w:szCs w:val="36"/>
          <w:lang w:val="en-GB"/>
        </w:rPr>
        <w:t>taff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M</w:t>
      </w:r>
      <w:r w:rsidR="007C3B6E">
        <w:rPr>
          <w:rFonts w:ascii="Verdana" w:hAnsi="Verdana" w:cs="Arial"/>
          <w:b/>
          <w:color w:val="002060"/>
          <w:sz w:val="36"/>
          <w:szCs w:val="36"/>
          <w:lang w:val="en-GB"/>
        </w:rPr>
        <w:t>obility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proofErr w:type="gramStart"/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F</w:t>
      </w:r>
      <w:r w:rsidR="007C3B6E">
        <w:rPr>
          <w:rFonts w:ascii="Verdana" w:hAnsi="Verdana" w:cs="Arial"/>
          <w:b/>
          <w:color w:val="002060"/>
          <w:sz w:val="36"/>
          <w:szCs w:val="36"/>
          <w:lang w:val="en-GB"/>
        </w:rPr>
        <w:t>or</w:t>
      </w:r>
      <w:proofErr w:type="gramEnd"/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</w:t>
      </w:r>
      <w:r w:rsidR="007C3B6E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7C3B6E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18"/>
          <w:lang w:val="en-GB"/>
        </w:rPr>
      </w:pPr>
    </w:p>
    <w:p w14:paraId="2A068534" w14:textId="7F82C686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7F7F7F" w:themeColor="text1" w:themeTint="80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</w:t>
      </w:r>
      <w:r w:rsidR="007A54CA">
        <w:rPr>
          <w:rFonts w:ascii="Verdana" w:hAnsi="Verdana" w:cs="Calibri"/>
          <w:lang w:val="en-GB"/>
        </w:rPr>
        <w:t xml:space="preserve">physical </w:t>
      </w:r>
      <w:r w:rsidR="0093502B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767623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  <w:r w:rsidR="00767623">
        <w:rPr>
          <w:rFonts w:ascii="Verdana" w:hAnsi="Verdana" w:cs="Calibri"/>
          <w:i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767623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</w:p>
    <w:p w14:paraId="2D1EE1BB" w14:textId="2B78E5D7" w:rsidR="004F16A5" w:rsidRDefault="004F16A5" w:rsidP="004F16A5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B7AF8D3" w14:textId="77777777" w:rsidR="004F16A5" w:rsidRDefault="004F16A5" w:rsidP="007A54CA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41B0CFE" w14:textId="02249951" w:rsidR="007A54CA" w:rsidRDefault="007A54CA" w:rsidP="007A54CA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7F7F7F" w:themeColor="text1" w:themeTint="80"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virtual </w:t>
      </w:r>
      <w:r w:rsidR="004F16A5">
        <w:rPr>
          <w:rFonts w:ascii="Verdana" w:hAnsi="Verdana" w:cs="Calibri"/>
          <w:lang w:val="en-GB"/>
        </w:rPr>
        <w:t>component</w:t>
      </w:r>
      <w:r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from </w:t>
      </w:r>
      <w:r w:rsidRPr="00767623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Pr="00767623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</w:p>
    <w:p w14:paraId="41C7440C" w14:textId="77777777" w:rsidR="00F71F07" w:rsidRPr="007C3B6E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1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63"/>
        <w:gridCol w:w="2268"/>
        <w:gridCol w:w="2071"/>
        <w:gridCol w:w="2176"/>
      </w:tblGrid>
      <w:tr w:rsidR="00DE63F8" w:rsidRPr="007673FA" w14:paraId="61208996" w14:textId="77777777" w:rsidTr="007C3B6E">
        <w:trPr>
          <w:trHeight w:val="334"/>
        </w:trPr>
        <w:tc>
          <w:tcPr>
            <w:tcW w:w="2263" w:type="dxa"/>
            <w:shd w:val="clear" w:color="auto" w:fill="FFFFFF"/>
          </w:tcPr>
          <w:p w14:paraId="08B752B7" w14:textId="77777777" w:rsidR="00DE63F8" w:rsidRPr="007673FA" w:rsidRDefault="00DE63F8" w:rsidP="00953FF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68" w:type="dxa"/>
            <w:shd w:val="clear" w:color="auto" w:fill="FFFFFF"/>
          </w:tcPr>
          <w:p w14:paraId="7BECD9C5" w14:textId="77777777" w:rsidR="00DE63F8" w:rsidRPr="007673FA" w:rsidRDefault="00DE63F8" w:rsidP="00691614">
            <w:pPr>
              <w:shd w:val="clear" w:color="auto" w:fill="FFFFFF"/>
              <w:spacing w:after="0"/>
              <w:ind w:right="-6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71" w:type="dxa"/>
            <w:shd w:val="clear" w:color="auto" w:fill="FFFFFF"/>
          </w:tcPr>
          <w:p w14:paraId="486B499C" w14:textId="77777777" w:rsidR="00DE63F8" w:rsidRPr="007673FA" w:rsidRDefault="00DE63F8" w:rsidP="00953F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76" w:type="dxa"/>
            <w:shd w:val="clear" w:color="auto" w:fill="FFFFFF"/>
          </w:tcPr>
          <w:p w14:paraId="56F3C6DA" w14:textId="77777777" w:rsidR="00DE63F8" w:rsidRPr="007673FA" w:rsidRDefault="00DE63F8" w:rsidP="00953FF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63F8" w:rsidRPr="007673FA" w14:paraId="363BBB2D" w14:textId="77777777" w:rsidTr="007C3B6E">
        <w:trPr>
          <w:trHeight w:val="412"/>
        </w:trPr>
        <w:tc>
          <w:tcPr>
            <w:tcW w:w="2263" w:type="dxa"/>
            <w:shd w:val="clear" w:color="auto" w:fill="FFFFFF"/>
          </w:tcPr>
          <w:p w14:paraId="384B2B04" w14:textId="77777777" w:rsidR="00DE63F8" w:rsidRPr="00DF7065" w:rsidRDefault="00DE63F8" w:rsidP="00953FF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68" w:type="dxa"/>
            <w:shd w:val="clear" w:color="auto" w:fill="FFFFFF"/>
          </w:tcPr>
          <w:p w14:paraId="36BE0508" w14:textId="77777777" w:rsidR="00DE63F8" w:rsidRPr="007673FA" w:rsidRDefault="00DE63F8" w:rsidP="00691614">
            <w:pPr>
              <w:shd w:val="clear" w:color="auto" w:fill="FFFFFF"/>
              <w:spacing w:after="0"/>
              <w:ind w:right="-6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1" w:type="dxa"/>
            <w:shd w:val="clear" w:color="auto" w:fill="FFFFFF"/>
          </w:tcPr>
          <w:p w14:paraId="32D3CFCF" w14:textId="77777777" w:rsidR="00DE63F8" w:rsidRPr="007673FA" w:rsidRDefault="00DE63F8" w:rsidP="00953F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176" w:type="dxa"/>
            <w:shd w:val="clear" w:color="auto" w:fill="FFFFFF"/>
          </w:tcPr>
          <w:p w14:paraId="02D8121E" w14:textId="77777777" w:rsidR="00DE63F8" w:rsidRPr="007673FA" w:rsidRDefault="00DE63F8" w:rsidP="00953FF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E63F8" w:rsidRPr="007673FA" w14:paraId="485FD9A0" w14:textId="77777777" w:rsidTr="007C3B6E">
        <w:tc>
          <w:tcPr>
            <w:tcW w:w="2263" w:type="dxa"/>
            <w:shd w:val="clear" w:color="auto" w:fill="FFFFFF"/>
          </w:tcPr>
          <w:p w14:paraId="2C88829F" w14:textId="412746E7" w:rsidR="00DE63F8" w:rsidRPr="007673FA" w:rsidRDefault="007C3B6E" w:rsidP="00953FF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Hlk125118145"/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DE63F8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E63F8" w:rsidRPr="007C3B6E">
              <w:rPr>
                <w:rFonts w:ascii="Verdana" w:hAnsi="Verdana" w:cs="Calibri"/>
                <w:sz w:val="16"/>
                <w:lang w:val="en-GB"/>
              </w:rPr>
              <w:t>[</w:t>
            </w:r>
            <w:r w:rsidR="00DE63F8" w:rsidRPr="007C3B6E">
              <w:rPr>
                <w:rFonts w:ascii="Verdana" w:hAnsi="Verdana" w:cs="Calibri"/>
                <w:i/>
                <w:sz w:val="16"/>
                <w:lang w:val="en-GB"/>
              </w:rPr>
              <w:t>M</w:t>
            </w:r>
            <w:r w:rsidRPr="007C3B6E">
              <w:rPr>
                <w:rFonts w:ascii="Verdana" w:hAnsi="Verdana" w:cs="Calibri"/>
                <w:i/>
                <w:sz w:val="16"/>
                <w:lang w:val="en-GB"/>
              </w:rPr>
              <w:t>ale</w:t>
            </w:r>
            <w:r w:rsidR="00DE63F8" w:rsidRPr="007C3B6E">
              <w:rPr>
                <w:rFonts w:ascii="Verdana" w:hAnsi="Verdana" w:cs="Calibri"/>
                <w:i/>
                <w:sz w:val="16"/>
                <w:lang w:val="en-GB"/>
              </w:rPr>
              <w:t>/F</w:t>
            </w:r>
            <w:r w:rsidRPr="007C3B6E">
              <w:rPr>
                <w:rFonts w:ascii="Verdana" w:hAnsi="Verdana" w:cs="Calibri"/>
                <w:i/>
                <w:sz w:val="16"/>
                <w:lang w:val="en-GB"/>
              </w:rPr>
              <w:t>emale/</w:t>
            </w:r>
            <w:r w:rsidRPr="007C3B6E">
              <w:rPr>
                <w:rFonts w:ascii="Verdana" w:hAnsi="Verdana" w:cs="Calibri"/>
                <w:i/>
                <w:sz w:val="16"/>
                <w:lang w:val="en-GB"/>
              </w:rPr>
              <w:br/>
              <w:t>Undefined</w:t>
            </w:r>
            <w:r w:rsidR="00DE63F8" w:rsidRPr="007C3B6E">
              <w:rPr>
                <w:rFonts w:ascii="Verdana" w:hAnsi="Verdana" w:cs="Calibri"/>
                <w:sz w:val="16"/>
                <w:lang w:val="en-GB"/>
              </w:rPr>
              <w:t>]</w:t>
            </w:r>
            <w:bookmarkEnd w:id="0"/>
          </w:p>
        </w:tc>
        <w:tc>
          <w:tcPr>
            <w:tcW w:w="2268" w:type="dxa"/>
            <w:shd w:val="clear" w:color="auto" w:fill="FFFFFF"/>
          </w:tcPr>
          <w:p w14:paraId="0C07CD01" w14:textId="77777777" w:rsidR="00DE63F8" w:rsidRPr="007673FA" w:rsidRDefault="00DE63F8" w:rsidP="00691614">
            <w:pPr>
              <w:shd w:val="clear" w:color="auto" w:fill="FFFFFF"/>
              <w:spacing w:after="0"/>
              <w:ind w:right="-6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1" w:type="dxa"/>
            <w:shd w:val="clear" w:color="auto" w:fill="FFFFFF"/>
          </w:tcPr>
          <w:p w14:paraId="22505E88" w14:textId="77777777" w:rsidR="00DE63F8" w:rsidRPr="007673FA" w:rsidRDefault="00DE63F8" w:rsidP="00953F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76" w:type="dxa"/>
            <w:shd w:val="clear" w:color="auto" w:fill="FFFFFF"/>
          </w:tcPr>
          <w:p w14:paraId="00473F9B" w14:textId="4E5E822D" w:rsidR="00DE63F8" w:rsidRPr="007673FA" w:rsidRDefault="00DE63F8" w:rsidP="00D666F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</w:t>
            </w:r>
            <w:proofErr w:type="gramStart"/>
            <w:r w:rsidR="007C3B6E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="007C3B6E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691614" w:rsidRPr="007673FA" w14:paraId="0560D8FB" w14:textId="77777777" w:rsidTr="007C3B6E">
        <w:tc>
          <w:tcPr>
            <w:tcW w:w="2263" w:type="dxa"/>
            <w:shd w:val="clear" w:color="auto" w:fill="FFFFFF"/>
          </w:tcPr>
          <w:p w14:paraId="202CB16F" w14:textId="73CEC235" w:rsidR="00691614" w:rsidRPr="007673FA" w:rsidRDefault="00691614" w:rsidP="00953FF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7C3B6E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15" w:type="dxa"/>
            <w:gridSpan w:val="3"/>
            <w:shd w:val="clear" w:color="auto" w:fill="FFFFFF"/>
          </w:tcPr>
          <w:p w14:paraId="5C215258" w14:textId="77777777" w:rsidR="00691614" w:rsidRPr="007673FA" w:rsidRDefault="00691614" w:rsidP="0069161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nzeiche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48"/>
        <w:gridCol w:w="2111"/>
        <w:gridCol w:w="2228"/>
        <w:gridCol w:w="2385"/>
      </w:tblGrid>
      <w:tr w:rsidR="00116FBB" w:rsidRPr="009F5B61" w14:paraId="56E939EA" w14:textId="77777777" w:rsidTr="00D666FC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56" w:type="dxa"/>
            <w:gridSpan w:val="3"/>
            <w:shd w:val="clear" w:color="auto" w:fill="FFFFFF"/>
          </w:tcPr>
          <w:p w14:paraId="56E939E9" w14:textId="001D1BBA" w:rsidR="00116FBB" w:rsidRPr="005E466D" w:rsidRDefault="00DE63F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Oldenburg</w:t>
            </w:r>
          </w:p>
        </w:tc>
      </w:tr>
      <w:tr w:rsidR="007967A9" w:rsidRPr="005E466D" w14:paraId="56E939F1" w14:textId="77777777" w:rsidTr="00D666FC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633BB7D" w:rsidR="007967A9" w:rsidRPr="005E466D" w:rsidRDefault="00DE63F8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62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D </w:t>
            </w:r>
            <w:r w:rsidR="00F51AE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76762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OLDENBU</w:t>
            </w:r>
            <w:proofErr w:type="gramEnd"/>
            <w:r w:rsidRPr="0076762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00" w:type="dxa"/>
            <w:shd w:val="clear" w:color="auto" w:fill="FFFFFF"/>
          </w:tcPr>
          <w:p w14:paraId="155802DE" w14:textId="77777777" w:rsidR="007967A9" w:rsidRPr="00767623" w:rsidRDefault="00767623" w:rsidP="00767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767623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 xml:space="preserve">International </w:t>
            </w:r>
          </w:p>
          <w:p w14:paraId="56E939F0" w14:textId="16E18B4F" w:rsidR="00767623" w:rsidRPr="005E466D" w:rsidRDefault="00767623" w:rsidP="0076762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623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Office</w:t>
            </w:r>
          </w:p>
        </w:tc>
      </w:tr>
      <w:tr w:rsidR="007967A9" w:rsidRPr="005E466D" w14:paraId="56E939F6" w14:textId="77777777" w:rsidTr="00D666FC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6C72B352" w:rsidR="007967A9" w:rsidRPr="005E466D" w:rsidRDefault="007967A9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0798E90" w14:textId="77777777" w:rsidR="00DE63F8" w:rsidRDefault="00DE63F8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Ammerländer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7E94C7D4" w14:textId="77777777" w:rsidR="007967A9" w:rsidRDefault="00DE63F8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Heerstr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114-118</w:t>
            </w:r>
          </w:p>
          <w:p w14:paraId="56E939F3" w14:textId="03556724" w:rsidR="00DE63F8" w:rsidRPr="005E466D" w:rsidRDefault="00DE63F8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26129 Oldenburg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DE63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00" w:type="dxa"/>
            <w:shd w:val="clear" w:color="auto" w:fill="FFFFFF"/>
          </w:tcPr>
          <w:p w14:paraId="56E939F5" w14:textId="7E628845" w:rsidR="007967A9" w:rsidRPr="005E466D" w:rsidRDefault="00DE63F8" w:rsidP="00DE63F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666FC">
              <w:rPr>
                <w:rFonts w:ascii="Verdana" w:hAnsi="Verdana" w:cs="Arial"/>
                <w:b/>
                <w:color w:val="1F497D" w:themeColor="text2"/>
                <w:sz w:val="18"/>
                <w:lang w:val="en-GB"/>
              </w:rPr>
              <w:t>Germany / DE</w:t>
            </w:r>
          </w:p>
        </w:tc>
      </w:tr>
      <w:tr w:rsidR="007967A9" w:rsidRPr="005E466D" w14:paraId="56E939FC" w14:textId="77777777" w:rsidTr="00D666FC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6363B64C" w:rsidR="007967A9" w:rsidRPr="005E466D" w:rsidRDefault="007967A9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4C18D120" w14:textId="77777777" w:rsidR="007967A9" w:rsidRDefault="00DE63F8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Christa Weers</w:t>
            </w:r>
          </w:p>
          <w:p w14:paraId="6F1B948F" w14:textId="0F2D79FF" w:rsidR="00DE63F8" w:rsidRPr="00DE63F8" w:rsidRDefault="00DE63F8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DE63F8">
              <w:rPr>
                <w:rFonts w:ascii="Verdana" w:hAnsi="Verdana" w:cs="Arial"/>
                <w:color w:val="002060"/>
                <w:sz w:val="16"/>
                <w:lang w:val="en-GB"/>
              </w:rPr>
              <w:t>E</w:t>
            </w:r>
            <w:r w:rsidR="00767623">
              <w:rPr>
                <w:rFonts w:ascii="Verdana" w:hAnsi="Verdana" w:cs="Arial"/>
                <w:color w:val="002060"/>
                <w:sz w:val="16"/>
                <w:lang w:val="en-GB"/>
              </w:rPr>
              <w:t>rasmus</w:t>
            </w:r>
            <w:r w:rsidRPr="00DE63F8">
              <w:rPr>
                <w:rFonts w:ascii="Verdana" w:hAnsi="Verdana" w:cs="Arial"/>
                <w:color w:val="002060"/>
                <w:sz w:val="16"/>
                <w:lang w:val="en-GB"/>
              </w:rPr>
              <w:t>+ Institutional</w:t>
            </w:r>
          </w:p>
          <w:p w14:paraId="56E939F8" w14:textId="1718FC40" w:rsidR="00DE63F8" w:rsidRPr="005E466D" w:rsidRDefault="00DE63F8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E63F8">
              <w:rPr>
                <w:rFonts w:ascii="Verdana" w:hAnsi="Verdana" w:cs="Arial"/>
                <w:color w:val="002060"/>
                <w:sz w:val="16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DE63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DE63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00" w:type="dxa"/>
            <w:shd w:val="clear" w:color="auto" w:fill="FFFFFF"/>
          </w:tcPr>
          <w:p w14:paraId="64B7CEF6" w14:textId="479F03E2" w:rsidR="00DE63F8" w:rsidRPr="00D666FC" w:rsidRDefault="00DE63F8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18"/>
                <w:lang w:val="fr-BE"/>
              </w:rPr>
            </w:pPr>
            <w:r w:rsidRPr="00D666FC">
              <w:rPr>
                <w:rFonts w:ascii="Verdana" w:hAnsi="Verdana" w:cs="Arial"/>
                <w:b/>
                <w:color w:val="1F497D" w:themeColor="text2"/>
                <w:sz w:val="18"/>
                <w:lang w:val="fr-BE"/>
              </w:rPr>
              <w:t>christa.weers@u</w:t>
            </w:r>
            <w:r w:rsidR="00D666FC" w:rsidRPr="00D666FC">
              <w:rPr>
                <w:rFonts w:ascii="Verdana" w:hAnsi="Verdana" w:cs="Arial"/>
                <w:b/>
                <w:color w:val="1F497D" w:themeColor="text2"/>
                <w:sz w:val="18"/>
                <w:lang w:val="fr-BE"/>
              </w:rPr>
              <w:t>ol.</w:t>
            </w:r>
            <w:r w:rsidRPr="00D666FC">
              <w:rPr>
                <w:rFonts w:ascii="Verdana" w:hAnsi="Verdana" w:cs="Arial"/>
                <w:b/>
                <w:color w:val="1F497D" w:themeColor="text2"/>
                <w:sz w:val="18"/>
                <w:lang w:val="fr-BE"/>
              </w:rPr>
              <w:t xml:space="preserve">de </w:t>
            </w:r>
          </w:p>
          <w:p w14:paraId="56E939FB" w14:textId="7A8BADA6" w:rsidR="00DE63F8" w:rsidRPr="005E466D" w:rsidRDefault="00DE63F8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666FC">
              <w:rPr>
                <w:rFonts w:ascii="Verdana" w:hAnsi="Verdana" w:cs="Arial"/>
                <w:b/>
                <w:color w:val="1F497D" w:themeColor="text2"/>
                <w:sz w:val="18"/>
                <w:lang w:val="fr-BE"/>
              </w:rPr>
              <w:t>+49 441 798 2438</w:t>
            </w:r>
          </w:p>
        </w:tc>
      </w:tr>
      <w:tr w:rsidR="009C0D58" w:rsidRPr="005F0E76" w14:paraId="56E93A03" w14:textId="77777777" w:rsidTr="00D666FC">
        <w:trPr>
          <w:trHeight w:val="811"/>
        </w:trPr>
        <w:tc>
          <w:tcPr>
            <w:tcW w:w="2228" w:type="dxa"/>
            <w:shd w:val="clear" w:color="auto" w:fill="FFFFFF"/>
          </w:tcPr>
          <w:p w14:paraId="6C458BFC" w14:textId="77777777" w:rsidR="009C0D58" w:rsidRPr="00782942" w:rsidRDefault="009C0D58" w:rsidP="009C0D5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9FF" w14:textId="431835F0" w:rsidR="009C0D58" w:rsidRPr="005E466D" w:rsidRDefault="009C0D58" w:rsidP="009C0D58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12DA078A" w14:textId="77777777" w:rsidR="009C0D58" w:rsidRDefault="00D039EC" w:rsidP="009C0D58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5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C0D58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0" w14:textId="515FFA52" w:rsidR="009C0D58" w:rsidRPr="005E466D" w:rsidRDefault="00D039E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5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C0D58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  <w:tc>
          <w:tcPr>
            <w:tcW w:w="2228" w:type="dxa"/>
            <w:shd w:val="clear" w:color="auto" w:fill="FFFFFF"/>
          </w:tcPr>
          <w:p w14:paraId="56E93A01" w14:textId="02376BAC" w:rsidR="009C0D58" w:rsidRPr="00F8532D" w:rsidRDefault="009C0D58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0" w:type="dxa"/>
            <w:shd w:val="clear" w:color="auto" w:fill="FFFFFF"/>
          </w:tcPr>
          <w:p w14:paraId="56E93A02" w14:textId="6F1C4C7C" w:rsidR="009C0D58" w:rsidRPr="00F8532D" w:rsidRDefault="009C0D5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306"/>
        <w:gridCol w:w="2226"/>
        <w:gridCol w:w="2063"/>
      </w:tblGrid>
      <w:tr w:rsidR="00A75662" w:rsidRPr="007673FA" w14:paraId="56E93A0A" w14:textId="77777777" w:rsidTr="00AA14B8">
        <w:trPr>
          <w:trHeight w:val="642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953FF4" w:rsidRDefault="00A75662" w:rsidP="0069161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14:paraId="56E93A08" w14:textId="60FA8A29" w:rsidR="00A75662" w:rsidRPr="007673FA" w:rsidRDefault="0081766A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953FF4" w:rsidRDefault="00A75662" w:rsidP="0069161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A75662" w:rsidRPr="007673FA" w14:paraId="56E93A11" w14:textId="77777777" w:rsidTr="00AA14B8">
        <w:trPr>
          <w:trHeight w:val="552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0DB010BB" w:rsidR="00A75662" w:rsidRPr="00AA14B8" w:rsidRDefault="00A75662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953FF4" w:rsidRDefault="00A75662" w:rsidP="0069161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14:paraId="56E93A0F" w14:textId="77777777" w:rsidR="00A75662" w:rsidRPr="007673FA" w:rsidRDefault="00A75662" w:rsidP="00DE63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953FF4" w:rsidRDefault="00A75662" w:rsidP="0069161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7967A9" w:rsidRPr="007673FA" w14:paraId="56E93A16" w14:textId="77777777" w:rsidTr="00767623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953FF4" w:rsidRDefault="007967A9" w:rsidP="0069161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14:paraId="56E93A14" w14:textId="77777777" w:rsidR="007967A9" w:rsidRPr="007673FA" w:rsidRDefault="00A75662" w:rsidP="00DE63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953FF4" w:rsidRDefault="007967A9" w:rsidP="0069161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</w:tr>
      <w:tr w:rsidR="007967A9" w:rsidRPr="00EF398E" w14:paraId="56E93A1B" w14:textId="77777777" w:rsidTr="00767623">
        <w:trPr>
          <w:trHeight w:val="978"/>
        </w:trPr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953FF4" w:rsidRDefault="007967A9" w:rsidP="0069161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14:paraId="56E93A19" w14:textId="77777777" w:rsidR="007967A9" w:rsidRPr="00782942" w:rsidRDefault="00EF398E" w:rsidP="00DE63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953FF4" w:rsidRDefault="007967A9" w:rsidP="0069161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</w:p>
        </w:tc>
      </w:tr>
    </w:tbl>
    <w:p w14:paraId="539D52A5" w14:textId="77777777" w:rsidR="00F51AED" w:rsidRDefault="00F51AED" w:rsidP="00F51AED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</w:p>
    <w:p w14:paraId="56E93A1E" w14:textId="354FDB50" w:rsidR="007967A9" w:rsidRDefault="007967A9" w:rsidP="00F51AED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557861D3" w:rsidR="005D5129" w:rsidRDefault="007967A9" w:rsidP="00F51AED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0B3AAEC" w14:textId="77777777" w:rsidR="00F51AED" w:rsidRDefault="00F51AED" w:rsidP="00F51AED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3A86CEAE" w:rsidR="005D5129" w:rsidRPr="00354F60" w:rsidRDefault="007E2F6C" w:rsidP="00F51AED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D1B1A4A" w14:textId="77777777" w:rsidR="00F51AED" w:rsidRPr="007C3B6E" w:rsidRDefault="00F51AED" w:rsidP="00F51AED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lang w:val="en-GB"/>
        </w:rPr>
      </w:pPr>
    </w:p>
    <w:p w14:paraId="56E93A25" w14:textId="67B10509" w:rsidR="00377526" w:rsidRDefault="008C3569" w:rsidP="00F51AED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953FF4" w:rsidRPr="00121A1B">
        <w:rPr>
          <w:rStyle w:val="Endnotenzeiche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</w:t>
      </w:r>
      <w:r w:rsidR="00A462FC">
        <w:rPr>
          <w:rFonts w:ascii="Verdana" w:hAnsi="Verdana" w:cs="Calibri"/>
          <w:lang w:val="en-GB"/>
        </w:rPr>
        <w:t>…………</w:t>
      </w:r>
      <w:proofErr w:type="gramStart"/>
      <w:r w:rsidR="00A462FC">
        <w:rPr>
          <w:rFonts w:ascii="Verdana" w:hAnsi="Verdana" w:cs="Calibri"/>
          <w:lang w:val="en-GB"/>
        </w:rPr>
        <w:t>…..</w:t>
      </w:r>
      <w:proofErr w:type="gramEnd"/>
    </w:p>
    <w:p w14:paraId="5B1D248B" w14:textId="22A16341" w:rsidR="00342EDC" w:rsidRDefault="00342EDC" w:rsidP="00342EDC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First E</w:t>
      </w:r>
      <w:r w:rsidR="00AA14B8">
        <w:rPr>
          <w:rFonts w:ascii="Verdana" w:hAnsi="Verdana" w:cs="Calibri"/>
          <w:lang w:val="en-GB"/>
        </w:rPr>
        <w:t>rasmus+</w:t>
      </w:r>
      <w:r>
        <w:rPr>
          <w:rFonts w:ascii="Verdana" w:hAnsi="Verdana" w:cs="Calibri"/>
          <w:lang w:val="en-GB"/>
        </w:rPr>
        <w:t xml:space="preserve"> funded teaching mobility yes </w:t>
      </w:r>
      <w:proofErr w:type="gramStart"/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 </w:t>
      </w:r>
      <w:r w:rsidRPr="00FF4696">
        <w:rPr>
          <w:rFonts w:ascii="Verdana" w:hAnsi="Verdana" w:cs="Calibri"/>
          <w:lang w:val="en-GB"/>
        </w:rPr>
        <w:t>no</w:t>
      </w:r>
      <w:proofErr w:type="gramEnd"/>
      <w:r>
        <w:rPr>
          <w:rFonts w:ascii="Verdana" w:hAnsi="Verdana" w:cs="Calibri"/>
          <w:sz w:val="28"/>
          <w:szCs w:val="28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14:paraId="080FC410" w14:textId="77777777" w:rsidR="00342EDC" w:rsidRDefault="00377526" w:rsidP="00342EDC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14:paraId="612B23E1" w14:textId="792660B4" w:rsidR="00342EDC" w:rsidRDefault="00D039EC" w:rsidP="00342EDC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lang w:val="en-GB"/>
        </w:rPr>
      </w:pP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ED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42EDC" w:rsidRPr="00121A1B">
        <w:rPr>
          <w:rFonts w:ascii="Verdana" w:hAnsi="Verdana" w:cs="Calibri"/>
          <w:lang w:val="en-GB"/>
        </w:rPr>
        <w:t xml:space="preserve"> </w:t>
      </w:r>
      <w:r w:rsidR="00377526" w:rsidRPr="00121A1B">
        <w:rPr>
          <w:rFonts w:ascii="Verdana" w:hAnsi="Verdana" w:cs="Calibri"/>
          <w:lang w:val="en-GB"/>
        </w:rPr>
        <w:t xml:space="preserve">Short cycle </w:t>
      </w:r>
      <w:r w:rsidR="00377526" w:rsidRPr="00B223B0">
        <w:rPr>
          <w:rFonts w:ascii="Verdana" w:hAnsi="Verdana"/>
          <w:lang w:val="en-GB"/>
        </w:rPr>
        <w:t xml:space="preserve">(EQF level 5) </w:t>
      </w:r>
    </w:p>
    <w:p w14:paraId="7224A79A" w14:textId="10218812" w:rsidR="00342EDC" w:rsidRDefault="00D039EC" w:rsidP="00342EDC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EDC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342EDC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 </w:t>
      </w:r>
    </w:p>
    <w:p w14:paraId="0DB0778A" w14:textId="09B02481" w:rsidR="00342EDC" w:rsidRDefault="00D039EC" w:rsidP="00342EDC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EDC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342EDC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Master </w:t>
      </w:r>
      <w:r w:rsidR="00377526"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="00377526" w:rsidRPr="00490F95">
        <w:rPr>
          <w:rFonts w:ascii="Verdana" w:hAnsi="Verdana" w:cs="Calibri"/>
          <w:lang w:val="en-GB"/>
        </w:rPr>
        <w:t xml:space="preserve"> </w:t>
      </w:r>
    </w:p>
    <w:p w14:paraId="56E93A26" w14:textId="2258720F" w:rsidR="00377526" w:rsidRDefault="00D039EC" w:rsidP="00342EDC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EDC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342EDC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377526" w:rsidRPr="00490F95">
        <w:rPr>
          <w:rFonts w:ascii="Verdana" w:hAnsi="Verdana" w:cs="Calibri"/>
          <w:lang w:val="en-GB"/>
        </w:rPr>
        <w:t xml:space="preserve"> </w:t>
      </w:r>
    </w:p>
    <w:p w14:paraId="698B8E86" w14:textId="77777777" w:rsidR="00342EDC" w:rsidRPr="007C3B6E" w:rsidRDefault="00342EDC" w:rsidP="00342EDC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lang w:val="en-GB"/>
        </w:rPr>
      </w:pPr>
    </w:p>
    <w:p w14:paraId="56E93A27" w14:textId="77777777" w:rsidR="00377526" w:rsidRPr="007C3B6E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6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7C3B6E">
        <w:rPr>
          <w:rFonts w:ascii="Verdana" w:hAnsi="Verdana" w:cs="Calibri"/>
          <w:sz w:val="16"/>
          <w:lang w:val="en-GB"/>
        </w:rPr>
        <w:t>………………</w:t>
      </w:r>
    </w:p>
    <w:p w14:paraId="56E93A28" w14:textId="76D78B55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436E4C5F" w14:textId="3B4A73F6" w:rsidR="00342EDC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141B76" w14:textId="415D66C0" w:rsidR="00377526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73BB77B" w14:textId="77777777" w:rsidR="003C126F" w:rsidRDefault="003C126F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D666FC" w:rsidRPr="00490F95" w:rsidRDefault="00D666FC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691614">
            <w:pPr>
              <w:spacing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691614">
            <w:pPr>
              <w:spacing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691614">
            <w:pPr>
              <w:spacing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08FABA76" w:rsidR="00153B61" w:rsidRDefault="00153B61" w:rsidP="00691614">
            <w:pPr>
              <w:spacing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15CFED01" w14:textId="77777777" w:rsidR="003C126F" w:rsidRDefault="003C126F" w:rsidP="00691614">
            <w:pPr>
              <w:spacing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7BFB2063" w14:textId="77777777" w:rsidR="00691614" w:rsidRDefault="00691614" w:rsidP="00691614">
            <w:pPr>
              <w:spacing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428C77C4" w14:textId="77777777" w:rsidR="00691614" w:rsidRPr="00121A1B" w:rsidRDefault="00691614" w:rsidP="00691614">
            <w:pPr>
              <w:spacing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932565">
        <w:trPr>
          <w:trHeight w:val="175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6CD4C5FB" w:rsidR="00377526" w:rsidRDefault="00377526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3C126F"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app</w:t>
            </w:r>
            <w:r w:rsidR="00932565">
              <w:rPr>
                <w:rFonts w:ascii="Verdana" w:hAnsi="Verdana" w:cs="Calibri"/>
                <w:b/>
                <w:sz w:val="20"/>
                <w:lang w:val="en-GB"/>
              </w:rPr>
              <w:t>licable</w:t>
            </w:r>
            <w:r w:rsidR="003C126F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246DA45E" w:rsidR="00153B61" w:rsidRDefault="00153B61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477827" w14:textId="59D92704" w:rsidR="003C126F" w:rsidRDefault="003C126F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ABA9CCA" w14:textId="641DF781" w:rsidR="003C126F" w:rsidRDefault="003C126F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ACEF18" w14:textId="77777777" w:rsidR="003C126F" w:rsidRPr="00490F95" w:rsidRDefault="003C126F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932565">
        <w:trPr>
          <w:trHeight w:val="1716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39BC1297" w:rsidR="00153B61" w:rsidRDefault="00153B61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1ED9D" w14:textId="53A59A2B" w:rsidR="003C126F" w:rsidRDefault="003C126F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3184076" w14:textId="77777777" w:rsidR="003C126F" w:rsidRPr="00490F95" w:rsidRDefault="003C126F" w:rsidP="00691614">
            <w:pPr>
              <w:spacing w:after="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1DB7A9A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691614" w:rsidRPr="00490F95" w:rsidRDefault="00691614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5FDDF87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</w:t>
      </w:r>
      <w:r w:rsidR="00932565" w:rsidRPr="00B223B0">
        <w:rPr>
          <w:rFonts w:ascii="Verdana" w:hAnsi="Verdana" w:cs="Calibri"/>
          <w:sz w:val="16"/>
          <w:szCs w:val="16"/>
          <w:lang w:val="is-IS"/>
        </w:rPr>
        <w:t>g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245E15F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7B370A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932565" w:rsidRDefault="00377526" w:rsidP="00DA5ED4">
      <w:pPr>
        <w:spacing w:after="0"/>
        <w:rPr>
          <w:rFonts w:ascii="Verdana" w:hAnsi="Verdana" w:cs="Calibri"/>
          <w:sz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1D908BC1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342EDC">
              <w:rPr>
                <w:rFonts w:ascii="Verdana" w:hAnsi="Verdana" w:cs="Calibri"/>
                <w:sz w:val="20"/>
                <w:lang w:val="en-GB"/>
              </w:rPr>
              <w:t xml:space="preserve"> Christa Weers, International Office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932565" w:rsidRDefault="00377526" w:rsidP="00DA5ED4">
      <w:pPr>
        <w:spacing w:after="0"/>
        <w:rPr>
          <w:rFonts w:ascii="Verdana" w:hAnsi="Verdana" w:cs="Calibri"/>
          <w:sz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932565" w:rsidRDefault="00EF398E">
      <w:pPr>
        <w:spacing w:after="120"/>
        <w:rPr>
          <w:rFonts w:ascii="Verdana" w:hAnsi="Verdana" w:cs="Calibri"/>
          <w:b/>
          <w:color w:val="002060"/>
          <w:sz w:val="10"/>
          <w:lang w:val="en-GB"/>
        </w:rPr>
      </w:pPr>
    </w:p>
    <w:sectPr w:rsidR="00EF398E" w:rsidRPr="00932565" w:rsidSect="00DE63F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9C0D58" w:rsidRDefault="009C0D58">
      <w:r>
        <w:separator/>
      </w:r>
    </w:p>
  </w:endnote>
  <w:endnote w:type="continuationSeparator" w:id="0">
    <w:p w14:paraId="447CFDE5" w14:textId="77777777" w:rsidR="009C0D58" w:rsidRDefault="009C0D58">
      <w:r>
        <w:continuationSeparator/>
      </w:r>
    </w:p>
  </w:endnote>
  <w:endnote w:id="1">
    <w:p w14:paraId="75B94FC0" w14:textId="07EF4B75" w:rsidR="0034498F" w:rsidRPr="00C93FBD" w:rsidRDefault="009C0D58" w:rsidP="00C93FB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C93FBD">
        <w:rPr>
          <w:rFonts w:ascii="Verdana" w:hAnsi="Verdana"/>
          <w:sz w:val="16"/>
          <w:szCs w:val="16"/>
          <w:lang w:val="en-GB"/>
        </w:rPr>
        <w:endnoteRef/>
      </w:r>
      <w:r w:rsidRPr="00C93FBD">
        <w:rPr>
          <w:rFonts w:ascii="Verdana" w:hAnsi="Verdana"/>
          <w:sz w:val="16"/>
          <w:szCs w:val="16"/>
          <w:lang w:val="en-GB"/>
        </w:rPr>
        <w:t xml:space="preserve"> </w:t>
      </w:r>
      <w:r w:rsidR="003C126F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="0034498F"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="0034498F"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6F70D4F2" w14:textId="77777777" w:rsidR="009C0D58" w:rsidRPr="00C93FBD" w:rsidRDefault="009C0D58" w:rsidP="00C93FB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C93FBD">
        <w:rPr>
          <w:rStyle w:val="Endnotenzeichen"/>
          <w:rFonts w:ascii="Verdana" w:hAnsi="Verdana"/>
          <w:sz w:val="16"/>
          <w:szCs w:val="16"/>
        </w:rPr>
        <w:endnoteRef/>
      </w:r>
      <w:r w:rsidRPr="00C93FBD">
        <w:rPr>
          <w:rFonts w:ascii="Verdana" w:hAnsi="Verdana"/>
          <w:sz w:val="16"/>
          <w:szCs w:val="16"/>
          <w:lang w:val="en-GB"/>
        </w:rPr>
        <w:t xml:space="preserve"> </w:t>
      </w:r>
      <w:r w:rsidRPr="00C93FBD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C93FBD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A637DB" w14:textId="77777777" w:rsidR="009C0D58" w:rsidRPr="00C93FBD" w:rsidRDefault="009C0D58" w:rsidP="00C93FB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C93FBD">
        <w:rPr>
          <w:rStyle w:val="Endnotenzeichen"/>
          <w:rFonts w:ascii="Verdana" w:hAnsi="Verdana"/>
          <w:sz w:val="16"/>
          <w:szCs w:val="16"/>
        </w:rPr>
        <w:endnoteRef/>
      </w:r>
      <w:r w:rsidRPr="00C93FBD">
        <w:rPr>
          <w:rFonts w:ascii="Verdana" w:hAnsi="Verdana"/>
          <w:sz w:val="16"/>
          <w:szCs w:val="16"/>
          <w:lang w:val="en-GB"/>
        </w:rPr>
        <w:t xml:space="preserve"> </w:t>
      </w:r>
      <w:r w:rsidRPr="00C93FBD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C93FBD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FC6A24C" w:rsidR="009C0D58" w:rsidRPr="00C93FBD" w:rsidRDefault="009C0D58" w:rsidP="00C93FB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C93FBD">
        <w:rPr>
          <w:rStyle w:val="Endnotenzeichen"/>
          <w:rFonts w:ascii="Verdana" w:hAnsi="Verdana"/>
          <w:sz w:val="16"/>
          <w:szCs w:val="16"/>
        </w:rPr>
        <w:endnoteRef/>
      </w:r>
      <w:r w:rsidRPr="00C93FBD">
        <w:rPr>
          <w:rFonts w:ascii="Verdana" w:hAnsi="Verdana"/>
          <w:sz w:val="16"/>
          <w:szCs w:val="16"/>
          <w:lang w:val="en-GB"/>
        </w:rPr>
        <w:t xml:space="preserve"> </w:t>
      </w:r>
      <w:r w:rsidR="0034498F">
        <w:rPr>
          <w:rFonts w:ascii="Verdana" w:hAnsi="Verdana"/>
          <w:sz w:val="16"/>
          <w:szCs w:val="16"/>
          <w:lang w:val="en-GB"/>
        </w:rPr>
        <w:t>A</w:t>
      </w:r>
      <w:r w:rsidR="003C126F">
        <w:rPr>
          <w:rFonts w:ascii="Verdana" w:hAnsi="Verdana"/>
          <w:sz w:val="16"/>
          <w:szCs w:val="16"/>
          <w:lang w:val="en-GB"/>
        </w:rPr>
        <w:t>ll references to “</w:t>
      </w:r>
      <w:r w:rsidR="0034498F" w:rsidRPr="003C126F">
        <w:rPr>
          <w:rFonts w:ascii="Verdana" w:hAnsi="Verdana"/>
          <w:b/>
          <w:sz w:val="16"/>
          <w:szCs w:val="16"/>
          <w:lang w:val="en-GB"/>
        </w:rPr>
        <w:t>enterprise</w:t>
      </w:r>
      <w:r w:rsidR="003C126F">
        <w:rPr>
          <w:rFonts w:ascii="Verdana" w:hAnsi="Verdana"/>
          <w:sz w:val="16"/>
          <w:szCs w:val="16"/>
          <w:lang w:val="en-GB"/>
        </w:rPr>
        <w:t>”</w:t>
      </w:r>
      <w:r w:rsidR="0034498F">
        <w:rPr>
          <w:rFonts w:ascii="Verdana" w:hAnsi="Verdana"/>
          <w:sz w:val="16"/>
          <w:szCs w:val="16"/>
          <w:lang w:val="en-GB"/>
        </w:rPr>
        <w:t xml:space="preserve"> </w:t>
      </w:r>
      <w:r w:rsidR="003C126F">
        <w:rPr>
          <w:rFonts w:ascii="Verdana" w:hAnsi="Verdana"/>
          <w:sz w:val="16"/>
          <w:szCs w:val="16"/>
          <w:lang w:val="en-GB"/>
        </w:rPr>
        <w:t>are only applicable to mobility for staff between EU Member States and third countries associated to the programme or within Capacity Building projects.</w:t>
      </w:r>
    </w:p>
  </w:endnote>
  <w:endnote w:id="5">
    <w:p w14:paraId="5923D6CA" w14:textId="4E1FD83C" w:rsidR="009C0D58" w:rsidRPr="00C93FBD" w:rsidRDefault="009C0D58" w:rsidP="00C93FB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C93FBD">
        <w:rPr>
          <w:rStyle w:val="Endnotenzeichen"/>
          <w:rFonts w:ascii="Verdana" w:hAnsi="Verdana"/>
          <w:sz w:val="16"/>
          <w:szCs w:val="16"/>
        </w:rPr>
        <w:endnoteRef/>
      </w:r>
      <w:r w:rsidRPr="00C93FBD">
        <w:rPr>
          <w:rFonts w:ascii="Verdana" w:hAnsi="Verdana"/>
          <w:sz w:val="16"/>
          <w:szCs w:val="16"/>
          <w:lang w:val="en-GB"/>
        </w:rPr>
        <w:t xml:space="preserve"> </w:t>
      </w:r>
      <w:r w:rsidRPr="00C93FBD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C93FBD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It is only applicable to higher education institutions located in </w:t>
      </w:r>
      <w:r w:rsidR="0051208E">
        <w:rPr>
          <w:rFonts w:ascii="Verdana" w:hAnsi="Verdana"/>
          <w:sz w:val="16"/>
          <w:szCs w:val="16"/>
          <w:lang w:val="en-GB"/>
        </w:rPr>
        <w:t>EU Member States and third countries associated to the programme</w:t>
      </w:r>
      <w:r w:rsidRPr="00C93FBD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9C0D58" w:rsidRPr="00C93FBD" w:rsidRDefault="009C0D58" w:rsidP="00C93FB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C93FBD">
        <w:rPr>
          <w:rStyle w:val="Endnotenzeichen"/>
          <w:rFonts w:ascii="Verdana" w:hAnsi="Verdana"/>
          <w:sz w:val="16"/>
          <w:szCs w:val="16"/>
        </w:rPr>
        <w:endnoteRef/>
      </w:r>
      <w:r w:rsidRPr="00C93FBD">
        <w:rPr>
          <w:rFonts w:ascii="Verdana" w:hAnsi="Verdana"/>
          <w:sz w:val="16"/>
          <w:szCs w:val="16"/>
          <w:lang w:val="en-GB"/>
        </w:rPr>
        <w:t xml:space="preserve"> </w:t>
      </w:r>
      <w:r w:rsidRPr="00C93FBD">
        <w:rPr>
          <w:rFonts w:ascii="Verdana" w:hAnsi="Verdana"/>
          <w:b/>
          <w:sz w:val="16"/>
          <w:szCs w:val="16"/>
          <w:lang w:val="en-GB"/>
        </w:rPr>
        <w:t>Country code</w:t>
      </w:r>
      <w:r w:rsidRPr="00C93FBD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C93FBD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C93FBD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6D4A90B5" w14:textId="77777777" w:rsidR="009C0D58" w:rsidRPr="002F549E" w:rsidRDefault="009C0D58" w:rsidP="00953FF4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8">
    <w:p w14:paraId="6C1A7EDB" w14:textId="6C1EF30A" w:rsidR="009C0D58" w:rsidRPr="00C93FBD" w:rsidRDefault="009C0D58" w:rsidP="00C93FBD">
      <w:pPr>
        <w:pStyle w:val="Endnotentext"/>
        <w:spacing w:after="120"/>
        <w:rPr>
          <w:rFonts w:ascii="Verdana" w:hAnsi="Verdana" w:cs="Calibri"/>
          <w:sz w:val="16"/>
          <w:szCs w:val="16"/>
          <w:lang w:val="en-GB"/>
        </w:rPr>
      </w:pPr>
      <w:r w:rsidRPr="00C93FBD">
        <w:rPr>
          <w:rStyle w:val="Endnotenzeichen"/>
          <w:rFonts w:ascii="Verdana" w:hAnsi="Verdana"/>
          <w:sz w:val="16"/>
          <w:szCs w:val="16"/>
        </w:rPr>
        <w:endnoteRef/>
      </w:r>
      <w:r w:rsidRPr="00C93FBD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C93FBD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</w:t>
      </w:r>
      <w:r w:rsidR="0051208E">
        <w:rPr>
          <w:rFonts w:ascii="Verdana" w:hAnsi="Verdana" w:cs="Calibri"/>
          <w:sz w:val="16"/>
          <w:szCs w:val="16"/>
          <w:lang w:val="en-GB"/>
        </w:rPr>
        <w:t xml:space="preserve"> third countries not as</w:t>
      </w:r>
      <w:bookmarkStart w:id="1" w:name="_GoBack"/>
      <w:bookmarkEnd w:id="1"/>
      <w:r w:rsidR="0051208E">
        <w:rPr>
          <w:rFonts w:ascii="Verdana" w:hAnsi="Verdana" w:cs="Calibri"/>
          <w:sz w:val="16"/>
          <w:szCs w:val="16"/>
          <w:lang w:val="en-GB"/>
        </w:rPr>
        <w:t>sociated to the programme</w:t>
      </w:r>
      <w:r w:rsidRPr="00C93FBD">
        <w:rPr>
          <w:rFonts w:ascii="Verdana" w:hAnsi="Verdana" w:cs="Calibri"/>
          <w:sz w:val="16"/>
          <w:szCs w:val="16"/>
          <w:lang w:val="en-GB"/>
        </w:rPr>
        <w:t>: the national legislation of the</w:t>
      </w:r>
      <w:r w:rsidR="0051208E">
        <w:rPr>
          <w:rFonts w:ascii="Verdana" w:hAnsi="Verdana" w:cs="Calibri"/>
          <w:sz w:val="16"/>
          <w:szCs w:val="16"/>
          <w:lang w:val="en-GB"/>
        </w:rPr>
        <w:t xml:space="preserve"> EU Member State </w:t>
      </w:r>
      <w:r w:rsidR="00D039EC">
        <w:rPr>
          <w:rFonts w:ascii="Verdana" w:hAnsi="Verdana" w:cs="Calibri"/>
          <w:sz w:val="16"/>
          <w:szCs w:val="16"/>
          <w:lang w:val="en-GB"/>
        </w:rPr>
        <w:t xml:space="preserve">or third country associated to the programme). </w:t>
      </w:r>
      <w:r>
        <w:rPr>
          <w:rFonts w:ascii="Verdana" w:hAnsi="Verdana" w:cs="Calibri"/>
          <w:sz w:val="16"/>
          <w:szCs w:val="16"/>
          <w:lang w:val="en-GB"/>
        </w:rPr>
        <w:t xml:space="preserve">Certificates of attendance 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>
        <w:rPr>
          <w:rFonts w:ascii="Verdana" w:hAnsi="Verdana" w:cs="Calibri"/>
          <w:sz w:val="16"/>
          <w:szCs w:val="16"/>
          <w:lang w:val="en-GB"/>
        </w:rPr>
        <w:t xml:space="preserve">staff </w:t>
      </w:r>
      <w:r w:rsidRPr="002C458E">
        <w:rPr>
          <w:rFonts w:ascii="Verdana" w:hAnsi="Verdana" w:cs="Calibri"/>
          <w:sz w:val="16"/>
          <w:szCs w:val="16"/>
          <w:lang w:val="en-GB"/>
        </w:rPr>
        <w:t>member and the sending institution.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9C0D58" w:rsidRDefault="009C0D58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6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9C0D58" w:rsidRPr="007E2F6C" w:rsidRDefault="009C0D5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9C0D58" w:rsidRDefault="009C0D58">
    <w:pPr>
      <w:pStyle w:val="Fuzeile"/>
    </w:pPr>
  </w:p>
  <w:p w14:paraId="56E93A61" w14:textId="77777777" w:rsidR="009C0D58" w:rsidRPr="00910BEB" w:rsidRDefault="009C0D5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9C0D58" w:rsidRDefault="009C0D58">
      <w:r>
        <w:separator/>
      </w:r>
    </w:p>
  </w:footnote>
  <w:footnote w:type="continuationSeparator" w:id="0">
    <w:p w14:paraId="643668FF" w14:textId="77777777" w:rsidR="009C0D58" w:rsidRDefault="009C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9C0D58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06A45CDA" w:rsidR="009C0D58" w:rsidRPr="00AD66BB" w:rsidRDefault="009C0D5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6E93A64" wp14:editId="0D47D6C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6E93A5B" w14:textId="2D40B40B" w:rsidR="009C0D58" w:rsidRPr="00967BFC" w:rsidRDefault="009C0D58" w:rsidP="00C05937">
          <w:pPr>
            <w:pStyle w:val="ZDGName"/>
            <w:rPr>
              <w:lang w:val="en-GB"/>
            </w:rPr>
          </w:pPr>
        </w:p>
      </w:tc>
    </w:tr>
  </w:tbl>
  <w:p w14:paraId="56E93A5D" w14:textId="6A8ABEFB" w:rsidR="009C0D58" w:rsidRPr="00B6735A" w:rsidRDefault="00F51AED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70E30F0">
              <wp:simplePos x="0" y="0"/>
              <wp:positionH relativeFrom="column">
                <wp:posOffset>2816059</wp:posOffset>
              </wp:positionH>
              <wp:positionV relativeFrom="paragraph">
                <wp:posOffset>-467636</wp:posOffset>
              </wp:positionV>
              <wp:extent cx="364045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045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3884A" w14:textId="77777777" w:rsidR="009C0D58" w:rsidRPr="00AD66BB" w:rsidRDefault="009C0D58" w:rsidP="008F6E2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DA06DB4" w14:textId="77777777" w:rsidR="009C0D58" w:rsidRDefault="009C0D58" w:rsidP="008F6E2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E9D5EAA" w14:textId="59366DBC" w:rsidR="009C0D58" w:rsidRPr="006852C7" w:rsidRDefault="009C0D58" w:rsidP="008F6E2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t’s </w:t>
                          </w:r>
                          <w:proofErr w:type="gram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874ED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</w:t>
                          </w:r>
                          <w:proofErr w:type="gramEnd"/>
                          <w:r w:rsidRPr="00874ED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____________________________</w:t>
                          </w:r>
                        </w:p>
                        <w:p w14:paraId="56E93A6F" w14:textId="76E26542" w:rsidR="009C0D58" w:rsidRPr="006852C7" w:rsidRDefault="009C0D5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70" w14:textId="77777777" w:rsidR="009C0D58" w:rsidRPr="00AD66BB" w:rsidRDefault="009C0D58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21.75pt;margin-top:-36.8pt;width:286.6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WB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" filled="f" stroked="f">
              <v:textbox>
                <w:txbxContent>
                  <w:p w14:paraId="6653884A" w14:textId="77777777" w:rsidR="009C0D58" w:rsidRPr="00AD66BB" w:rsidRDefault="009C0D58" w:rsidP="008F6E2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DA06DB4" w14:textId="77777777" w:rsidR="009C0D58" w:rsidRDefault="009C0D58" w:rsidP="008F6E2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7E9D5EAA" w14:textId="59366DBC" w:rsidR="009C0D58" w:rsidRPr="006852C7" w:rsidRDefault="009C0D58" w:rsidP="008F6E2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t’s </w:t>
                    </w:r>
                    <w:proofErr w:type="gram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ame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874ED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_</w:t>
                    </w:r>
                    <w:proofErr w:type="gramEnd"/>
                    <w:r w:rsidRPr="00874ED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____________________________</w:t>
                    </w:r>
                  </w:p>
                  <w:p w14:paraId="56E93A6F" w14:textId="76E26542" w:rsidR="009C0D58" w:rsidRPr="006852C7" w:rsidRDefault="009C0D58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6E93A70" w14:textId="77777777" w:rsidR="009C0D58" w:rsidRPr="00AD66BB" w:rsidRDefault="009C0D58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9C0D58" w:rsidRPr="00865FC1" w:rsidRDefault="009C0D5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1F08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2EDC"/>
    <w:rsid w:val="0034307E"/>
    <w:rsid w:val="003436A1"/>
    <w:rsid w:val="00343D6F"/>
    <w:rsid w:val="0034498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26F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2A34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B03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16A5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08E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AF3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1614"/>
    <w:rsid w:val="00693978"/>
    <w:rsid w:val="00694912"/>
    <w:rsid w:val="00695B15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623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54CA"/>
    <w:rsid w:val="007A6012"/>
    <w:rsid w:val="007A772C"/>
    <w:rsid w:val="007A7994"/>
    <w:rsid w:val="007B0225"/>
    <w:rsid w:val="007B134E"/>
    <w:rsid w:val="007B1B7D"/>
    <w:rsid w:val="007B293E"/>
    <w:rsid w:val="007B370A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B6E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0DFD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E25"/>
    <w:rsid w:val="008F739E"/>
    <w:rsid w:val="00900A82"/>
    <w:rsid w:val="00900C5A"/>
    <w:rsid w:val="00901387"/>
    <w:rsid w:val="00902B1C"/>
    <w:rsid w:val="009037E1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565"/>
    <w:rsid w:val="009349E8"/>
    <w:rsid w:val="00934F2C"/>
    <w:rsid w:val="0093502B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FF4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58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2FC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14B8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5F7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3FBD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39EC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66FC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63F8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6C58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1AED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AF0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  <w15:docId w15:val="{1B273BC7-FFEB-4CD0-BC6E-D0E00A8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9037E1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707F43-0089-46AD-AB70-BB46A982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457</Words>
  <Characters>2938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3389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Christa Weers</cp:lastModifiedBy>
  <cp:revision>3</cp:revision>
  <cp:lastPrinted>2016-08-19T09:16:00Z</cp:lastPrinted>
  <dcterms:created xsi:type="dcterms:W3CDTF">2023-01-20T11:41:00Z</dcterms:created>
  <dcterms:modified xsi:type="dcterms:W3CDTF">2023-01-20T14:17:00Z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